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20A4D" w14:textId="52AB6A0E" w:rsidR="00B82544" w:rsidRDefault="008E6E77" w:rsidP="00B82544">
      <w:pPr>
        <w:widowControl w:val="0"/>
        <w:autoSpaceDE w:val="0"/>
        <w:autoSpaceDN w:val="0"/>
        <w:adjustRightInd w:val="0"/>
        <w:jc w:val="center"/>
        <w:rPr>
          <w:rFonts w:ascii="Times" w:hAnsi="Times" w:cs="Times"/>
        </w:rPr>
      </w:pPr>
      <w:r>
        <w:rPr>
          <w:rFonts w:ascii="Times" w:hAnsi="Times" w:cs="Times"/>
          <w:noProof/>
        </w:rPr>
        <w:drawing>
          <wp:inline distT="0" distB="0" distL="0" distR="0" wp14:anchorId="15106D0F" wp14:editId="356C4612">
            <wp:extent cx="547007" cy="36239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_Crown_gold_rgb.jpg"/>
                    <pic:cNvPicPr/>
                  </pic:nvPicPr>
                  <pic:blipFill>
                    <a:blip r:embed="rId5">
                      <a:extLst>
                        <a:ext uri="{28A0092B-C50C-407E-A947-70E740481C1C}">
                          <a14:useLocalDpi xmlns:a14="http://schemas.microsoft.com/office/drawing/2010/main" val="0"/>
                        </a:ext>
                      </a:extLst>
                    </a:blip>
                    <a:stretch>
                      <a:fillRect/>
                    </a:stretch>
                  </pic:blipFill>
                  <pic:spPr>
                    <a:xfrm rot="10800000" flipV="1">
                      <a:off x="0" y="0"/>
                      <a:ext cx="584812" cy="387438"/>
                    </a:xfrm>
                    <a:prstGeom prst="rect">
                      <a:avLst/>
                    </a:prstGeom>
                  </pic:spPr>
                </pic:pic>
              </a:graphicData>
            </a:graphic>
          </wp:inline>
        </w:drawing>
      </w:r>
    </w:p>
    <w:p w14:paraId="1EBEA4FE" w14:textId="15C8E9E6" w:rsidR="000A1645" w:rsidRPr="008E6E77" w:rsidRDefault="00B82544" w:rsidP="008E6E77">
      <w:pPr>
        <w:widowControl w:val="0"/>
        <w:autoSpaceDE w:val="0"/>
        <w:autoSpaceDN w:val="0"/>
        <w:adjustRightInd w:val="0"/>
        <w:spacing w:after="240"/>
        <w:jc w:val="center"/>
        <w:rPr>
          <w:rFonts w:ascii="Times" w:hAnsi="Times" w:cs="Times"/>
          <w:sz w:val="32"/>
          <w:szCs w:val="32"/>
        </w:rPr>
      </w:pPr>
      <w:r w:rsidRPr="008E6E77">
        <w:rPr>
          <w:rFonts w:ascii="Monotype Corsiva" w:hAnsi="Monotype Corsiva" w:cs="Monotype Corsiva"/>
          <w:sz w:val="32"/>
          <w:szCs w:val="32"/>
        </w:rPr>
        <w:t>Miss Bucks County, Miss Montgomery County, and Miss Liberty Bell Scholarship Pageant</w:t>
      </w:r>
      <w:bookmarkStart w:id="0" w:name="_GoBack"/>
      <w:bookmarkEnd w:id="0"/>
    </w:p>
    <w:p w14:paraId="12CC628B"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Dear Potential Contestant,</w:t>
      </w:r>
    </w:p>
    <w:p w14:paraId="45ED1FCD"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p>
    <w:p w14:paraId="34E9C2E1"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Hello, this is Cristina Guzman ED of the Miss Bucks County, Miss Montgomery County, Miss Liberty Bell Scholarship Organization.</w:t>
      </w:r>
    </w:p>
    <w:p w14:paraId="06E60F8D"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 </w:t>
      </w:r>
    </w:p>
    <w:p w14:paraId="5B7FB03C" w14:textId="2BA77C3B"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Thank you for your interest in this pageant</w:t>
      </w:r>
      <w:r w:rsidR="00F83C3D">
        <w:rPr>
          <w:rFonts w:ascii="Times New Roman" w:hAnsi="Times New Roman" w:cs="Times New Roman"/>
          <w:color w:val="000000" w:themeColor="text1"/>
        </w:rPr>
        <w:t>!</w:t>
      </w:r>
      <w:r w:rsidRPr="00B82544">
        <w:rPr>
          <w:rFonts w:ascii="Times New Roman" w:hAnsi="Times New Roman" w:cs="Times New Roman"/>
          <w:color w:val="000000" w:themeColor="text1"/>
        </w:rPr>
        <w:t xml:space="preserve"> This is an open pageant that will be held </w:t>
      </w:r>
      <w:r w:rsidR="00F83C3D">
        <w:rPr>
          <w:rFonts w:ascii="Times New Roman" w:hAnsi="Times New Roman" w:cs="Times New Roman"/>
          <w:color w:val="000000" w:themeColor="text1"/>
        </w:rPr>
        <w:t>at CEG Arts Academy 684 N. Broad St, 2</w:t>
      </w:r>
      <w:r w:rsidR="00F83C3D" w:rsidRPr="00F83C3D">
        <w:rPr>
          <w:rFonts w:ascii="Times New Roman" w:hAnsi="Times New Roman" w:cs="Times New Roman"/>
          <w:color w:val="000000" w:themeColor="text1"/>
          <w:vertAlign w:val="superscript"/>
        </w:rPr>
        <w:t>nd</w:t>
      </w:r>
      <w:r w:rsidR="00F83C3D">
        <w:rPr>
          <w:rFonts w:ascii="Times New Roman" w:hAnsi="Times New Roman" w:cs="Times New Roman"/>
          <w:color w:val="000000" w:themeColor="text1"/>
        </w:rPr>
        <w:t xml:space="preserve"> Floor, Philadelphia, PA</w:t>
      </w:r>
      <w:r w:rsidRPr="00B82544">
        <w:rPr>
          <w:rFonts w:ascii="Times New Roman" w:hAnsi="Times New Roman" w:cs="Times New Roman"/>
          <w:color w:val="000000" w:themeColor="text1"/>
        </w:rPr>
        <w:t>. We are going to have 6 titles total, 3 Miss and 3 Teens. Deadline to enter is March 1</w:t>
      </w:r>
      <w:r w:rsidR="003D5E30">
        <w:rPr>
          <w:rFonts w:ascii="Times New Roman" w:hAnsi="Times New Roman" w:cs="Times New Roman"/>
          <w:color w:val="000000" w:themeColor="text1"/>
        </w:rPr>
        <w:t>0</w:t>
      </w:r>
      <w:r w:rsidRPr="00B82544">
        <w:rPr>
          <w:rFonts w:ascii="Times New Roman" w:hAnsi="Times New Roman" w:cs="Times New Roman"/>
          <w:color w:val="000000" w:themeColor="text1"/>
          <w:vertAlign w:val="superscript"/>
        </w:rPr>
        <w:t>th</w:t>
      </w:r>
      <w:r w:rsidR="00F24417">
        <w:rPr>
          <w:rFonts w:ascii="Times New Roman" w:hAnsi="Times New Roman" w:cs="Times New Roman"/>
          <w:color w:val="000000" w:themeColor="text1"/>
        </w:rPr>
        <w:t>, 201</w:t>
      </w:r>
      <w:r w:rsidR="003D5E30">
        <w:rPr>
          <w:rFonts w:ascii="Times New Roman" w:hAnsi="Times New Roman" w:cs="Times New Roman"/>
          <w:color w:val="000000" w:themeColor="text1"/>
        </w:rPr>
        <w:t>9</w:t>
      </w:r>
      <w:r w:rsidR="00F83C3D">
        <w:rPr>
          <w:rFonts w:ascii="Times New Roman" w:hAnsi="Times New Roman" w:cs="Times New Roman"/>
          <w:color w:val="000000" w:themeColor="text1"/>
        </w:rPr>
        <w:t>, the day of the orientation</w:t>
      </w:r>
      <w:r w:rsidRPr="00B82544">
        <w:rPr>
          <w:rFonts w:ascii="Times New Roman" w:hAnsi="Times New Roman" w:cs="Times New Roman"/>
          <w:color w:val="000000" w:themeColor="text1"/>
        </w:rPr>
        <w:t xml:space="preserve">. All updated information is located on the website and tickets for the show are now on sale online too. We are encouraging every contestant to </w:t>
      </w:r>
      <w:r w:rsidR="00F83C3D">
        <w:rPr>
          <w:rFonts w:ascii="Times New Roman" w:hAnsi="Times New Roman" w:cs="Times New Roman"/>
          <w:color w:val="000000" w:themeColor="text1"/>
        </w:rPr>
        <w:t xml:space="preserve">sell </w:t>
      </w:r>
      <w:r w:rsidRPr="00B82544">
        <w:rPr>
          <w:rFonts w:ascii="Times New Roman" w:hAnsi="Times New Roman" w:cs="Times New Roman"/>
          <w:color w:val="000000" w:themeColor="text1"/>
        </w:rPr>
        <w:t>at least 10 tickets. A</w:t>
      </w:r>
      <w:r w:rsidR="00B82544">
        <w:rPr>
          <w:rFonts w:ascii="Times New Roman" w:hAnsi="Times New Roman" w:cs="Times New Roman"/>
          <w:color w:val="000000" w:themeColor="text1"/>
        </w:rPr>
        <w:t xml:space="preserve">ll proceeds will go towards </w:t>
      </w:r>
      <w:r w:rsidRPr="00B82544">
        <w:rPr>
          <w:rFonts w:ascii="Times New Roman" w:hAnsi="Times New Roman" w:cs="Times New Roman"/>
          <w:color w:val="000000" w:themeColor="text1"/>
        </w:rPr>
        <w:t xml:space="preserve">this year’s scholarship for the queens.  Please free to call me for any details. There will be a </w:t>
      </w:r>
      <w:r w:rsidR="00B82544">
        <w:rPr>
          <w:rFonts w:ascii="Times New Roman" w:hAnsi="Times New Roman" w:cs="Times New Roman"/>
          <w:color w:val="000000" w:themeColor="text1"/>
        </w:rPr>
        <w:t xml:space="preserve">mandatory </w:t>
      </w:r>
      <w:r w:rsidRPr="00B82544">
        <w:rPr>
          <w:rFonts w:ascii="Times New Roman" w:hAnsi="Times New Roman" w:cs="Times New Roman"/>
          <w:color w:val="000000" w:themeColor="text1"/>
        </w:rPr>
        <w:t xml:space="preserve">orientation/rehearsal date scheduled Sunday, </w:t>
      </w:r>
      <w:dir w:val="ltr">
        <w:r w:rsidR="00F24417">
          <w:rPr>
            <w:rFonts w:ascii="Times New Roman" w:hAnsi="Times New Roman" w:cs="Times New Roman"/>
            <w:color w:val="000000" w:themeColor="text1"/>
            <w:u w:val="single" w:color="386EFF"/>
          </w:rPr>
          <w:t>March 1</w:t>
        </w:r>
        <w:r w:rsidR="003D5E30">
          <w:rPr>
            <w:rFonts w:ascii="Times New Roman" w:hAnsi="Times New Roman" w:cs="Times New Roman"/>
            <w:color w:val="000000" w:themeColor="text1"/>
            <w:u w:val="single" w:color="386EFF"/>
          </w:rPr>
          <w:t>0</w:t>
        </w:r>
        <w:r w:rsidR="00F24417">
          <w:rPr>
            <w:rFonts w:ascii="Times New Roman" w:hAnsi="Times New Roman" w:cs="Times New Roman"/>
            <w:color w:val="000000" w:themeColor="text1"/>
            <w:u w:val="single" w:color="386EFF"/>
          </w:rPr>
          <w:t>th, 201</w:t>
        </w:r>
        <w:r w:rsidR="003D5E30">
          <w:rPr>
            <w:rFonts w:ascii="Times New Roman" w:hAnsi="Times New Roman" w:cs="Times New Roman"/>
            <w:color w:val="000000" w:themeColor="text1"/>
            <w:u w:val="single" w:color="386EFF"/>
          </w:rPr>
          <w:t>9</w:t>
        </w:r>
        <w:r w:rsidRPr="00B82544">
          <w:rPr>
            <w:rFonts w:ascii="Times New Roman" w:hAnsi="Times New Roman" w:cs="Times New Roman"/>
            <w:color w:val="000000" w:themeColor="text1"/>
            <w:u w:val="single" w:color="386EFF"/>
          </w:rPr>
          <w:t xml:space="preserve"> </w:t>
        </w:r>
        <w:r w:rsidRPr="00B82544">
          <w:rPr>
            <w:rFonts w:ascii="Times New Roman" w:hAnsi="Times New Roman" w:cs="Times New Roman"/>
            <w:color w:val="000000" w:themeColor="text1"/>
          </w:rPr>
          <w:t>at my studio (CEG Performing Arts Academy) </w:t>
        </w:r>
        <w:hyperlink r:id="rId6" w:history="1">
          <w:dir w:val="ltr">
            <w:r w:rsidRPr="00B82544">
              <w:rPr>
                <w:rFonts w:ascii="Times New Roman" w:hAnsi="Times New Roman" w:cs="Times New Roman"/>
                <w:color w:val="000000" w:themeColor="text1"/>
                <w:u w:val="single" w:color="386EFF"/>
              </w:rPr>
              <w:t>from </w:t>
            </w:r>
            <w:r w:rsidR="00AC4FA4">
              <w:rPr>
                <w:rFonts w:ascii="Times New Roman" w:hAnsi="Times New Roman" w:cs="Times New Roman"/>
                <w:color w:val="000000" w:themeColor="text1"/>
                <w:u w:val="single" w:color="386EFF"/>
              </w:rPr>
              <w:t>12-4</w:t>
            </w:r>
            <w:r w:rsidRPr="00B82544">
              <w:rPr>
                <w:rFonts w:ascii="Times New Roman" w:hAnsi="Times New Roman" w:cs="Times New Roman"/>
                <w:color w:val="000000" w:themeColor="text1"/>
                <w:u w:val="single" w:color="386EFF"/>
              </w:rPr>
              <w:t>pm</w:t>
            </w:r>
            <w:r w:rsidR="009E6E8B">
              <w:t>‬</w:t>
            </w:r>
            <w:r w:rsidR="006626FC">
              <w:t>‬</w:t>
            </w:r>
            <w:r w:rsidR="00AC4FA4">
              <w:t>‬</w:t>
            </w:r>
            <w:r w:rsidR="00AA4416">
              <w:t>‬</w:t>
            </w:r>
            <w:r w:rsidR="006613A6">
              <w:t>‬</w:t>
            </w:r>
            <w:r w:rsidR="00E97020">
              <w:t>‬</w:t>
            </w:r>
            <w:r w:rsidR="008E6E77">
              <w:t>‬</w:t>
            </w:r>
          </w:dir>
        </w:hyperlink>
        <w:r w:rsidRPr="00B82544">
          <w:rPr>
            <w:rFonts w:ascii="Times New Roman" w:hAnsi="Times New Roman" w:cs="Times New Roman"/>
            <w:color w:val="000000" w:themeColor="text1"/>
          </w:rPr>
          <w:t xml:space="preserve">.  </w:t>
        </w:r>
        <w:r w:rsidR="009E6E8B">
          <w:t>‬</w:t>
        </w:r>
        <w:r w:rsidR="006626FC">
          <w:t>‬</w:t>
        </w:r>
        <w:r w:rsidR="00AC4FA4">
          <w:t>‬</w:t>
        </w:r>
        <w:r w:rsidR="00AA4416">
          <w:t>‬</w:t>
        </w:r>
        <w:r w:rsidR="006613A6">
          <w:t>‬</w:t>
        </w:r>
        <w:r w:rsidR="00E97020">
          <w:t>‬</w:t>
        </w:r>
        <w:r w:rsidR="008E6E77">
          <w:t>‬</w:t>
        </w:r>
      </w:dir>
    </w:p>
    <w:p w14:paraId="4C98E528"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p>
    <w:p w14:paraId="209C16EF" w14:textId="4022EDAC"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This letter provides all of the necessary general information about the upc</w:t>
      </w:r>
      <w:r w:rsidR="00F24417">
        <w:rPr>
          <w:rFonts w:ascii="Times New Roman" w:hAnsi="Times New Roman" w:cs="Times New Roman"/>
          <w:color w:val="000000" w:themeColor="text1"/>
        </w:rPr>
        <w:t>oming 201</w:t>
      </w:r>
      <w:r w:rsidR="003D5E30">
        <w:rPr>
          <w:rFonts w:ascii="Times New Roman" w:hAnsi="Times New Roman" w:cs="Times New Roman"/>
          <w:color w:val="000000" w:themeColor="text1"/>
        </w:rPr>
        <w:t>9</w:t>
      </w:r>
      <w:r w:rsidRPr="00B82544">
        <w:rPr>
          <w:rFonts w:ascii="Times New Roman" w:hAnsi="Times New Roman" w:cs="Times New Roman"/>
          <w:color w:val="000000" w:themeColor="text1"/>
        </w:rPr>
        <w:t xml:space="preserve"> Miss Bucks County, Miss Montgomery County, and the Miss Liberty Bell Scholarship Pageant.</w:t>
      </w:r>
    </w:p>
    <w:p w14:paraId="2A44F51E" w14:textId="67176AE8" w:rsidR="00AA4416" w:rsidRDefault="000A1645" w:rsidP="000A1645">
      <w:pPr>
        <w:widowControl w:val="0"/>
        <w:autoSpaceDE w:val="0"/>
        <w:autoSpaceDN w:val="0"/>
        <w:adjustRightInd w:val="0"/>
      </w:pPr>
      <w:r w:rsidRPr="00B82544">
        <w:rPr>
          <w:rFonts w:ascii="Times New Roman" w:hAnsi="Times New Roman" w:cs="Times New Roman"/>
          <w:color w:val="000000" w:themeColor="text1"/>
        </w:rPr>
        <w:t>The pageant will be held </w:t>
      </w:r>
      <w:r w:rsidR="003D5E30">
        <w:rPr>
          <w:rFonts w:ascii="Times New Roman" w:hAnsi="Times New Roman" w:cs="Times New Roman"/>
          <w:color w:val="000000" w:themeColor="text1"/>
        </w:rPr>
        <w:t xml:space="preserve">at </w:t>
      </w:r>
      <w:dir w:val="ltr">
        <w:r w:rsidRPr="00B82544">
          <w:rPr>
            <w:rFonts w:ascii="Times New Roman" w:hAnsi="Times New Roman" w:cs="Times New Roman"/>
            <w:b/>
            <w:bCs/>
            <w:i/>
            <w:iCs/>
            <w:color w:val="000000" w:themeColor="text1"/>
          </w:rPr>
          <w:t>‬</w:t>
        </w:r>
        <w:r w:rsidR="009529C1" w:rsidRPr="00B82544">
          <w:rPr>
            <w:rFonts w:ascii="Times New Roman" w:hAnsi="Times New Roman" w:cs="Times New Roman"/>
            <w:b/>
            <w:bCs/>
            <w:i/>
            <w:iCs/>
            <w:color w:val="000000" w:themeColor="text1"/>
          </w:rPr>
          <w:t>C</w:t>
        </w:r>
        <w:r w:rsidR="003D5E30">
          <w:rPr>
            <w:rFonts w:ascii="Times New Roman" w:hAnsi="Times New Roman" w:cs="Times New Roman"/>
            <w:b/>
            <w:bCs/>
            <w:i/>
            <w:iCs/>
            <w:color w:val="000000" w:themeColor="text1"/>
          </w:rPr>
          <w:t>EG Performing Arts Academy</w:t>
        </w:r>
        <w:r w:rsidR="000F6186">
          <w:rPr>
            <w:rFonts w:ascii="Times New Roman" w:hAnsi="Times New Roman" w:cs="Times New Roman"/>
            <w:b/>
            <w:bCs/>
            <w:i/>
            <w:iCs/>
            <w:color w:val="000000" w:themeColor="text1"/>
          </w:rPr>
          <w:t xml:space="preserve"> </w:t>
        </w:r>
        <w:r w:rsidR="003D5E30">
          <w:rPr>
            <w:rFonts w:ascii="Times New Roman" w:hAnsi="Times New Roman" w:cs="Times New Roman"/>
            <w:bCs/>
            <w:iCs/>
            <w:color w:val="000000" w:themeColor="text1"/>
          </w:rPr>
          <w:t>(</w:t>
        </w:r>
        <w:r w:rsidR="00B82544" w:rsidRPr="000F6186">
          <w:rPr>
            <w:rFonts w:ascii="Times New Roman" w:hAnsi="Times New Roman" w:cs="Times New Roman"/>
            <w:color w:val="1A1A1A"/>
          </w:rPr>
          <w:t>6</w:t>
        </w:r>
        <w:r w:rsidR="003D5E30">
          <w:rPr>
            <w:rFonts w:ascii="Times New Roman" w:hAnsi="Times New Roman" w:cs="Times New Roman"/>
            <w:color w:val="1A1A1A"/>
          </w:rPr>
          <w:t>84 N. Broad St. 2</w:t>
        </w:r>
        <w:r w:rsidR="003D5E30" w:rsidRPr="003D5E30">
          <w:rPr>
            <w:rFonts w:ascii="Times New Roman" w:hAnsi="Times New Roman" w:cs="Times New Roman"/>
            <w:color w:val="1A1A1A"/>
            <w:vertAlign w:val="superscript"/>
          </w:rPr>
          <w:t>nd</w:t>
        </w:r>
        <w:r w:rsidR="003D5E30">
          <w:rPr>
            <w:rFonts w:ascii="Times New Roman" w:hAnsi="Times New Roman" w:cs="Times New Roman"/>
            <w:color w:val="1A1A1A"/>
          </w:rPr>
          <w:t xml:space="preserve"> floor</w:t>
        </w:r>
        <w:r w:rsidR="00B82544" w:rsidRPr="000F6186">
          <w:rPr>
            <w:rFonts w:ascii="Times New Roman" w:hAnsi="Times New Roman" w:cs="Times New Roman"/>
            <w:color w:val="1A1A1A"/>
          </w:rPr>
          <w:t xml:space="preserve">, </w:t>
        </w:r>
        <w:r w:rsidR="003D5E30">
          <w:rPr>
            <w:rFonts w:ascii="Times New Roman" w:hAnsi="Times New Roman" w:cs="Times New Roman"/>
            <w:color w:val="1A1A1A"/>
          </w:rPr>
          <w:t>Philadelphia</w:t>
        </w:r>
        <w:r w:rsidR="00B82544" w:rsidRPr="000F6186">
          <w:rPr>
            <w:rFonts w:ascii="Times New Roman" w:hAnsi="Times New Roman" w:cs="Times New Roman"/>
            <w:color w:val="1A1A1A"/>
          </w:rPr>
          <w:t>, PA 1</w:t>
        </w:r>
        <w:r w:rsidR="003D5E30">
          <w:rPr>
            <w:rFonts w:ascii="Times New Roman" w:hAnsi="Times New Roman" w:cs="Times New Roman"/>
            <w:color w:val="1A1A1A"/>
          </w:rPr>
          <w:t>9130</w:t>
        </w:r>
        <w:r w:rsidR="00B82544" w:rsidRPr="000F6186">
          <w:rPr>
            <w:rFonts w:ascii="Times New Roman" w:hAnsi="Times New Roman" w:cs="Times New Roman"/>
            <w:color w:val="1A1A1A"/>
          </w:rPr>
          <w:t>)</w:t>
        </w:r>
        <w:r w:rsidR="003D5E30">
          <w:rPr>
            <w:rFonts w:ascii="Times New Roman" w:hAnsi="Times New Roman" w:cs="Times New Roman"/>
            <w:color w:val="1A1A1A"/>
          </w:rPr>
          <w:t>.</w:t>
        </w:r>
        <w:r w:rsidR="009529C1" w:rsidRPr="00B82544">
          <w:rPr>
            <w:rFonts w:ascii="Times New Roman" w:hAnsi="Times New Roman" w:cs="Times New Roman"/>
            <w:b/>
            <w:bCs/>
            <w:i/>
            <w:iCs/>
            <w:color w:val="000000" w:themeColor="text1"/>
          </w:rPr>
          <w:t xml:space="preserve"> </w:t>
        </w:r>
        <w:r w:rsidRPr="00B82544">
          <w:rPr>
            <w:rFonts w:ascii="Times New Roman" w:hAnsi="Times New Roman" w:cs="Times New Roman"/>
            <w:color w:val="000000" w:themeColor="text1"/>
          </w:rPr>
          <w:t xml:space="preserve"> To prepare for entry into the pageant you should download the page of General Information about the Pageant, the Entry Application, the instructions for completing the “Fact Sheet,” the “Fact Sheet,” the instructions for the “Critical Issue Essay,” “Talent Request Form,” and the “Contestant Checklist</w:t>
        </w:r>
        <w:proofErr w:type="gramStart"/>
        <w:r w:rsidRPr="00B82544">
          <w:rPr>
            <w:rFonts w:ascii="Times New Roman" w:hAnsi="Times New Roman" w:cs="Times New Roman"/>
            <w:color w:val="000000" w:themeColor="text1"/>
          </w:rPr>
          <w:t>.”</w:t>
        </w:r>
        <w:r w:rsidRPr="00B82544">
          <w:rPr>
            <w:rFonts w:ascii="Times New Roman" w:hAnsi="Times New Roman" w:cs="Times New Roman"/>
            <w:color w:val="000000" w:themeColor="text1"/>
          </w:rPr>
          <w:t>‬</w:t>
        </w:r>
        <w:r w:rsidR="009E6E8B">
          <w:t>‬</w:t>
        </w:r>
        <w:proofErr w:type="gramEnd"/>
        <w:r w:rsidR="006626FC">
          <w:t>‬</w:t>
        </w:r>
        <w:r w:rsidR="00AC4FA4">
          <w:t>‬</w:t>
        </w:r>
        <w:r w:rsidR="00AA4416">
          <w:t>‬</w:t>
        </w:r>
        <w:r w:rsidR="006613A6">
          <w:t>‬</w:t>
        </w:r>
        <w:r w:rsidR="00E97020">
          <w:t>‬</w:t>
        </w:r>
        <w:r w:rsidR="008E6E77">
          <w:t>‬</w:t>
        </w:r>
      </w:dir>
    </w:p>
    <w:p w14:paraId="086D3BB3" w14:textId="77777777" w:rsidR="00AA4416" w:rsidRPr="00AA4416" w:rsidRDefault="00AA4416" w:rsidP="000A1645">
      <w:pPr>
        <w:widowControl w:val="0"/>
        <w:autoSpaceDE w:val="0"/>
        <w:autoSpaceDN w:val="0"/>
        <w:adjustRightInd w:val="0"/>
      </w:pPr>
    </w:p>
    <w:p w14:paraId="73ECE9AC" w14:textId="29092CAE" w:rsidR="000A1645" w:rsidRDefault="000A1645" w:rsidP="000A1645">
      <w:pPr>
        <w:widowControl w:val="0"/>
        <w:autoSpaceDE w:val="0"/>
        <w:autoSpaceDN w:val="0"/>
        <w:adjustRightInd w:val="0"/>
        <w:rPr>
          <w:rFonts w:ascii="Times New Roman" w:hAnsi="Times New Roman" w:cs="Times New Roman"/>
          <w:b/>
          <w:bCs/>
          <w:color w:val="000000" w:themeColor="text1"/>
        </w:rPr>
      </w:pPr>
      <w:r w:rsidRPr="00B82544">
        <w:rPr>
          <w:rFonts w:ascii="Times New Roman" w:hAnsi="Times New Roman" w:cs="Times New Roman"/>
          <w:b/>
          <w:bCs/>
          <w:color w:val="000000" w:themeColor="text1"/>
        </w:rPr>
        <w:t>Deadline for</w:t>
      </w:r>
      <w:r w:rsidR="007C078C" w:rsidRPr="00B82544">
        <w:rPr>
          <w:rFonts w:ascii="Times New Roman" w:hAnsi="Times New Roman" w:cs="Times New Roman"/>
          <w:b/>
          <w:bCs/>
          <w:color w:val="000000" w:themeColor="text1"/>
        </w:rPr>
        <w:t xml:space="preserve"> Entry Application, fact sheet, critical essay</w:t>
      </w:r>
      <w:r w:rsidRPr="00B82544">
        <w:rPr>
          <w:rFonts w:ascii="Times New Roman" w:hAnsi="Times New Roman" w:cs="Times New Roman"/>
          <w:b/>
          <w:bCs/>
          <w:color w:val="000000" w:themeColor="text1"/>
        </w:rPr>
        <w:t xml:space="preserve"> is </w:t>
      </w:r>
      <w:r w:rsidR="009529C1" w:rsidRPr="00B82544">
        <w:rPr>
          <w:rFonts w:ascii="Times New Roman" w:hAnsi="Times New Roman" w:cs="Times New Roman"/>
          <w:b/>
          <w:bCs/>
          <w:color w:val="000000" w:themeColor="text1"/>
          <w:u w:val="single" w:color="386EFF"/>
        </w:rPr>
        <w:t>S</w:t>
      </w:r>
      <w:r w:rsidR="003D5E30">
        <w:rPr>
          <w:rFonts w:ascii="Times New Roman" w:hAnsi="Times New Roman" w:cs="Times New Roman"/>
          <w:b/>
          <w:bCs/>
          <w:color w:val="000000" w:themeColor="text1"/>
          <w:u w:val="single" w:color="386EFF"/>
        </w:rPr>
        <w:t>unday</w:t>
      </w:r>
      <w:r w:rsidR="009529C1" w:rsidRPr="00B82544">
        <w:rPr>
          <w:rFonts w:ascii="Times New Roman" w:hAnsi="Times New Roman" w:cs="Times New Roman"/>
          <w:b/>
          <w:bCs/>
          <w:color w:val="000000" w:themeColor="text1"/>
          <w:u w:val="single" w:color="386EFF"/>
        </w:rPr>
        <w:t>, March 1</w:t>
      </w:r>
      <w:r w:rsidR="003D5E30">
        <w:rPr>
          <w:rFonts w:ascii="Times New Roman" w:hAnsi="Times New Roman" w:cs="Times New Roman"/>
          <w:b/>
          <w:bCs/>
          <w:color w:val="000000" w:themeColor="text1"/>
          <w:u w:val="single" w:color="386EFF"/>
        </w:rPr>
        <w:t>0</w:t>
      </w:r>
      <w:r w:rsidRPr="00B82544">
        <w:rPr>
          <w:rFonts w:ascii="Times New Roman" w:hAnsi="Times New Roman" w:cs="Times New Roman"/>
          <w:b/>
          <w:bCs/>
          <w:color w:val="000000" w:themeColor="text1"/>
          <w:u w:val="single" w:color="386EFF"/>
        </w:rPr>
        <w:t>th, 201</w:t>
      </w:r>
      <w:r w:rsidR="003D5E30">
        <w:rPr>
          <w:rFonts w:ascii="Times New Roman" w:hAnsi="Times New Roman" w:cs="Times New Roman"/>
          <w:b/>
          <w:bCs/>
          <w:color w:val="000000" w:themeColor="text1"/>
          <w:u w:val="single" w:color="386EFF"/>
        </w:rPr>
        <w:t>9</w:t>
      </w:r>
      <w:r w:rsidR="003D5E30">
        <w:rPr>
          <w:rFonts w:ascii="Times New Roman" w:hAnsi="Times New Roman" w:cs="Times New Roman"/>
          <w:b/>
          <w:bCs/>
          <w:color w:val="000000" w:themeColor="text1"/>
        </w:rPr>
        <w:t xml:space="preserve"> at the orientation. </w:t>
      </w:r>
      <w:r w:rsidR="007C078C" w:rsidRPr="00B82544">
        <w:rPr>
          <w:rFonts w:ascii="Times New Roman" w:hAnsi="Times New Roman" w:cs="Times New Roman"/>
          <w:b/>
          <w:bCs/>
          <w:color w:val="000000" w:themeColor="text1"/>
        </w:rPr>
        <w:t>We will need 7 copies of each</w:t>
      </w:r>
      <w:r w:rsidR="00AC4FA4">
        <w:rPr>
          <w:rFonts w:ascii="Times New Roman" w:hAnsi="Times New Roman" w:cs="Times New Roman"/>
          <w:b/>
          <w:bCs/>
          <w:color w:val="000000" w:themeColor="text1"/>
        </w:rPr>
        <w:t xml:space="preserve"> on orientation day.</w:t>
      </w:r>
    </w:p>
    <w:p w14:paraId="6003D258" w14:textId="77777777" w:rsidR="00AC4FA4" w:rsidRPr="00B82544" w:rsidRDefault="00AC4FA4" w:rsidP="000A1645">
      <w:pPr>
        <w:widowControl w:val="0"/>
        <w:autoSpaceDE w:val="0"/>
        <w:autoSpaceDN w:val="0"/>
        <w:adjustRightInd w:val="0"/>
        <w:rPr>
          <w:rFonts w:ascii="Times New Roman" w:hAnsi="Times New Roman" w:cs="Times New Roman"/>
          <w:color w:val="000000" w:themeColor="text1"/>
        </w:rPr>
      </w:pPr>
    </w:p>
    <w:p w14:paraId="548EFE27" w14:textId="22B6DC7D" w:rsidR="003D5E30"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 xml:space="preserve">On-stage rehearsals will be held </w:t>
      </w:r>
      <w:r w:rsidR="003D5E30">
        <w:rPr>
          <w:rFonts w:ascii="Times New Roman" w:hAnsi="Times New Roman" w:cs="Times New Roman"/>
          <w:color w:val="000000" w:themeColor="text1"/>
        </w:rPr>
        <w:t>on orientation day, March 10</w:t>
      </w:r>
      <w:r w:rsidR="003D5E30" w:rsidRPr="003D5E30">
        <w:rPr>
          <w:rFonts w:ascii="Times New Roman" w:hAnsi="Times New Roman" w:cs="Times New Roman"/>
          <w:color w:val="000000" w:themeColor="text1"/>
          <w:vertAlign w:val="superscript"/>
        </w:rPr>
        <w:t>th</w:t>
      </w:r>
      <w:r w:rsidR="003D5E30">
        <w:rPr>
          <w:rFonts w:ascii="Times New Roman" w:hAnsi="Times New Roman" w:cs="Times New Roman"/>
          <w:color w:val="000000" w:themeColor="text1"/>
        </w:rPr>
        <w:t xml:space="preserve">, </w:t>
      </w:r>
      <w:r w:rsidRPr="00B82544">
        <w:rPr>
          <w:rFonts w:ascii="Times New Roman" w:hAnsi="Times New Roman" w:cs="Times New Roman"/>
          <w:color w:val="000000" w:themeColor="text1"/>
          <w:u w:val="single" w:color="386EFF"/>
        </w:rPr>
        <w:t>201</w:t>
      </w:r>
      <w:r w:rsidR="003D5E30">
        <w:rPr>
          <w:rFonts w:ascii="Times New Roman" w:hAnsi="Times New Roman" w:cs="Times New Roman"/>
          <w:color w:val="000000" w:themeColor="text1"/>
          <w:u w:val="single" w:color="386EFF"/>
        </w:rPr>
        <w:t>9</w:t>
      </w:r>
      <w:r w:rsidR="00F6292C">
        <w:rPr>
          <w:rFonts w:ascii="Times New Roman" w:hAnsi="Times New Roman" w:cs="Times New Roman"/>
          <w:color w:val="000000" w:themeColor="text1"/>
          <w:u w:val="single" w:color="386EFF"/>
        </w:rPr>
        <w:t xml:space="preserve"> from 12-4pm</w:t>
      </w:r>
      <w:dir w:val="ltr">
        <w:r w:rsidRPr="00B82544">
          <w:rPr>
            <w:rFonts w:ascii="Times New Roman" w:hAnsi="Times New Roman" w:cs="Times New Roman"/>
            <w:color w:val="000000" w:themeColor="text1"/>
          </w:rPr>
          <w:t xml:space="preserve">. </w:t>
        </w:r>
        <w:r w:rsidR="00AC4FA4">
          <w:t>‬</w:t>
        </w:r>
        <w:r w:rsidR="00AA4416">
          <w:t>‬</w:t>
        </w:r>
        <w:r w:rsidR="006613A6">
          <w:t>‬</w:t>
        </w:r>
        <w:r w:rsidR="00E97020">
          <w:t>‬</w:t>
        </w:r>
        <w:r w:rsidR="008E6E77">
          <w:t>‬</w:t>
        </w:r>
      </w:dir>
    </w:p>
    <w:p w14:paraId="32E08A6E" w14:textId="77777777" w:rsidR="003D5E30" w:rsidRDefault="003D5E30" w:rsidP="000A1645">
      <w:pPr>
        <w:widowControl w:val="0"/>
        <w:autoSpaceDE w:val="0"/>
        <w:autoSpaceDN w:val="0"/>
        <w:adjustRightInd w:val="0"/>
        <w:rPr>
          <w:rFonts w:ascii="Times New Roman" w:hAnsi="Times New Roman" w:cs="Times New Roman"/>
          <w:color w:val="000000" w:themeColor="text1"/>
        </w:rPr>
      </w:pPr>
    </w:p>
    <w:p w14:paraId="62CD5728" w14:textId="1DEC7B5A" w:rsidR="000A1645" w:rsidRDefault="003D5E30" w:rsidP="000A1645">
      <w:pPr>
        <w:widowControl w:val="0"/>
        <w:autoSpaceDE w:val="0"/>
        <w:autoSpaceDN w:val="0"/>
        <w:adjustRightInd w:val="0"/>
      </w:pPr>
      <w:r>
        <w:rPr>
          <w:rFonts w:ascii="Times New Roman" w:hAnsi="Times New Roman" w:cs="Times New Roman"/>
          <w:color w:val="000000" w:themeColor="text1"/>
        </w:rPr>
        <w:t xml:space="preserve">On the day of the pageant, </w:t>
      </w:r>
      <w:r w:rsidR="006626FC" w:rsidRPr="006626FC">
        <w:rPr>
          <w:rFonts w:ascii="Times New Roman" w:hAnsi="Times New Roman" w:cs="Times New Roman"/>
          <w:b/>
          <w:color w:val="000000" w:themeColor="text1"/>
        </w:rPr>
        <w:t>March 24</w:t>
      </w:r>
      <w:r w:rsidR="006626FC" w:rsidRPr="006626FC">
        <w:rPr>
          <w:rFonts w:ascii="Times New Roman" w:hAnsi="Times New Roman" w:cs="Times New Roman"/>
          <w:b/>
          <w:color w:val="000000" w:themeColor="text1"/>
          <w:vertAlign w:val="superscript"/>
        </w:rPr>
        <w:t>th</w:t>
      </w:r>
      <w:r w:rsidR="006626FC" w:rsidRPr="006626FC">
        <w:rPr>
          <w:rFonts w:ascii="Times New Roman" w:hAnsi="Times New Roman" w:cs="Times New Roman"/>
          <w:b/>
          <w:color w:val="000000" w:themeColor="text1"/>
        </w:rPr>
        <w:t>, 2019</w:t>
      </w:r>
      <w:r w:rsidR="006626FC">
        <w:rPr>
          <w:rFonts w:ascii="Times New Roman" w:hAnsi="Times New Roman" w:cs="Times New Roman"/>
          <w:color w:val="000000" w:themeColor="text1"/>
        </w:rPr>
        <w:t xml:space="preserve">, </w:t>
      </w:r>
      <w:r>
        <w:rPr>
          <w:rFonts w:ascii="Times New Roman" w:hAnsi="Times New Roman" w:cs="Times New Roman"/>
          <w:color w:val="000000" w:themeColor="text1"/>
        </w:rPr>
        <w:t>y</w:t>
      </w:r>
      <w:r w:rsidR="000A1645" w:rsidRPr="00B82544">
        <w:rPr>
          <w:rFonts w:ascii="Times New Roman" w:hAnsi="Times New Roman" w:cs="Times New Roman"/>
          <w:color w:val="000000" w:themeColor="text1"/>
        </w:rPr>
        <w:t>ou will need to be present all day as we will complete the interview portion of the judging and rehearse and run the show. The pageant will begin promptly </w:t>
      </w:r>
      <w:r w:rsidR="00AC4FA4">
        <w:rPr>
          <w:rFonts w:ascii="Times New Roman" w:hAnsi="Times New Roman" w:cs="Times New Roman"/>
          <w:color w:val="000000" w:themeColor="text1"/>
          <w:u w:val="single" w:color="386EFF"/>
        </w:rPr>
        <w:t>at 4pm</w:t>
      </w:r>
      <w:r w:rsidR="000A1645" w:rsidRPr="00B82544">
        <w:rPr>
          <w:rFonts w:ascii="Times New Roman" w:hAnsi="Times New Roman" w:cs="Times New Roman"/>
          <w:color w:val="000000" w:themeColor="text1"/>
        </w:rPr>
        <w:t>.</w:t>
      </w:r>
    </w:p>
    <w:p w14:paraId="302FEF6B" w14:textId="77777777" w:rsidR="003D5E30" w:rsidRPr="00B82544" w:rsidRDefault="003D5E30" w:rsidP="000A1645">
      <w:pPr>
        <w:widowControl w:val="0"/>
        <w:autoSpaceDE w:val="0"/>
        <w:autoSpaceDN w:val="0"/>
        <w:adjustRightInd w:val="0"/>
        <w:rPr>
          <w:rFonts w:ascii="Times New Roman" w:hAnsi="Times New Roman" w:cs="Times New Roman"/>
          <w:color w:val="000000" w:themeColor="text1"/>
        </w:rPr>
      </w:pPr>
    </w:p>
    <w:p w14:paraId="7A95741E" w14:textId="5B2CF86C"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Three Miss titles and three Teen titles will be awarded during the pageant. The Miss titleholders will be: </w:t>
      </w:r>
      <w:r w:rsidRPr="00B82544">
        <w:rPr>
          <w:rFonts w:ascii="Times New Roman" w:hAnsi="Times New Roman" w:cs="Times New Roman"/>
          <w:b/>
          <w:bCs/>
          <w:color w:val="000000" w:themeColor="text1"/>
        </w:rPr>
        <w:t>Miss Bucks County, Miss Montgomery County </w:t>
      </w:r>
      <w:r w:rsidRPr="00B82544">
        <w:rPr>
          <w:rFonts w:ascii="Times New Roman" w:hAnsi="Times New Roman" w:cs="Times New Roman"/>
          <w:color w:val="000000" w:themeColor="text1"/>
        </w:rPr>
        <w:t>and the </w:t>
      </w:r>
      <w:r w:rsidRPr="00B82544">
        <w:rPr>
          <w:rFonts w:ascii="Times New Roman" w:hAnsi="Times New Roman" w:cs="Times New Roman"/>
          <w:b/>
          <w:bCs/>
          <w:color w:val="000000" w:themeColor="text1"/>
        </w:rPr>
        <w:t>Miss Liberty Bell </w:t>
      </w:r>
      <w:r w:rsidRPr="00B82544">
        <w:rPr>
          <w:rFonts w:ascii="Times New Roman" w:hAnsi="Times New Roman" w:cs="Times New Roman"/>
          <w:color w:val="000000" w:themeColor="text1"/>
        </w:rPr>
        <w:t>(all pageants are open to eligible contestants who live, work, or attend school in the Commonwealth of Pennsylvania). The Teen titleholder will be </w:t>
      </w:r>
      <w:r w:rsidRPr="00B82544">
        <w:rPr>
          <w:rFonts w:ascii="Times New Roman" w:hAnsi="Times New Roman" w:cs="Times New Roman"/>
          <w:b/>
          <w:bCs/>
          <w:color w:val="000000" w:themeColor="text1"/>
        </w:rPr>
        <w:t>Miss Bucks County Outstanding Teen, Miss Montgomery County Outstanding Teen </w:t>
      </w:r>
      <w:r w:rsidRPr="00B82544">
        <w:rPr>
          <w:rFonts w:ascii="Times New Roman" w:hAnsi="Times New Roman" w:cs="Times New Roman"/>
          <w:color w:val="000000" w:themeColor="text1"/>
        </w:rPr>
        <w:t>and the </w:t>
      </w:r>
      <w:r w:rsidRPr="00B82544">
        <w:rPr>
          <w:rFonts w:ascii="Times New Roman" w:hAnsi="Times New Roman" w:cs="Times New Roman"/>
          <w:b/>
          <w:bCs/>
          <w:color w:val="000000" w:themeColor="text1"/>
        </w:rPr>
        <w:t>Miss Liberty Bell Outstanding Teen </w:t>
      </w:r>
      <w:r w:rsidRPr="00B82544">
        <w:rPr>
          <w:rFonts w:ascii="Times New Roman" w:hAnsi="Times New Roman" w:cs="Times New Roman"/>
          <w:color w:val="000000" w:themeColor="text1"/>
        </w:rPr>
        <w:t xml:space="preserve">(open to eligible contestants who live, work, or attend school in the Commonwealth of Pennsylvania). The winners will receive </w:t>
      </w:r>
      <w:r w:rsidR="001A6EDD">
        <w:rPr>
          <w:rFonts w:ascii="Times New Roman" w:hAnsi="Times New Roman" w:cs="Times New Roman"/>
          <w:color w:val="000000" w:themeColor="text1"/>
        </w:rPr>
        <w:t xml:space="preserve">$150 </w:t>
      </w:r>
      <w:r w:rsidRPr="00B82544">
        <w:rPr>
          <w:rFonts w:ascii="Times New Roman" w:hAnsi="Times New Roman" w:cs="Times New Roman"/>
          <w:color w:val="000000" w:themeColor="text1"/>
        </w:rPr>
        <w:t xml:space="preserve">monetary scholarship award and will advance to the Miss Pennsylvania and Miss Pennsylvania’s Outstanding Teen Pageants held in </w:t>
      </w:r>
      <w:r w:rsidR="001A6EDD">
        <w:rPr>
          <w:rFonts w:ascii="Times New Roman" w:hAnsi="Times New Roman" w:cs="Times New Roman"/>
          <w:color w:val="000000" w:themeColor="text1"/>
        </w:rPr>
        <w:t>York, PA</w:t>
      </w:r>
      <w:r w:rsidRPr="00B82544">
        <w:rPr>
          <w:rFonts w:ascii="Times New Roman" w:hAnsi="Times New Roman" w:cs="Times New Roman"/>
          <w:color w:val="000000" w:themeColor="text1"/>
        </w:rPr>
        <w:t>. This non-profit pageant is an official local preliminary of the Miss America Organization.</w:t>
      </w:r>
    </w:p>
    <w:p w14:paraId="529493E4" w14:textId="2EAFE3FF"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Before the final ballot (upon which the judges rank the top 5 contestants to determine the overall winner), the </w:t>
      </w:r>
      <w:r w:rsidRPr="00B82544">
        <w:rPr>
          <w:rFonts w:ascii="Times New Roman" w:hAnsi="Times New Roman" w:cs="Times New Roman"/>
          <w:b/>
          <w:bCs/>
          <w:color w:val="000000" w:themeColor="text1"/>
        </w:rPr>
        <w:t>Miss </w:t>
      </w:r>
      <w:r w:rsidRPr="00B82544">
        <w:rPr>
          <w:rFonts w:ascii="Times New Roman" w:hAnsi="Times New Roman" w:cs="Times New Roman"/>
          <w:color w:val="000000" w:themeColor="text1"/>
        </w:rPr>
        <w:t>winners are selected based upon</w:t>
      </w:r>
      <w:r w:rsidR="00643528">
        <w:rPr>
          <w:rFonts w:ascii="Times New Roman" w:hAnsi="Times New Roman" w:cs="Times New Roman"/>
          <w:color w:val="000000" w:themeColor="text1"/>
        </w:rPr>
        <w:t xml:space="preserve"> 4</w:t>
      </w:r>
      <w:r w:rsidRPr="00B82544">
        <w:rPr>
          <w:rFonts w:ascii="Times New Roman" w:hAnsi="Times New Roman" w:cs="Times New Roman"/>
          <w:color w:val="000000" w:themeColor="text1"/>
        </w:rPr>
        <w:t xml:space="preserve"> areas of scoring:</w:t>
      </w:r>
    </w:p>
    <w:p w14:paraId="50786E4A" w14:textId="77777777" w:rsidR="00643528" w:rsidRDefault="00643528" w:rsidP="00643528">
      <w:pPr>
        <w:pStyle w:val="Heading4"/>
        <w:spacing w:before="0" w:beforeAutospacing="0" w:after="0" w:afterAutospacing="0"/>
        <w:jc w:val="center"/>
        <w:rPr>
          <w:rFonts w:ascii="Impact" w:hAnsi="Impact"/>
          <w:color w:val="757575"/>
        </w:rPr>
      </w:pPr>
      <w:r>
        <w:rPr>
          <w:rFonts w:ascii="Impact" w:hAnsi="Impact"/>
          <w:b w:val="0"/>
          <w:bCs w:val="0"/>
          <w:color w:val="000000"/>
          <w:sz w:val="23"/>
          <w:szCs w:val="23"/>
        </w:rPr>
        <w:lastRenderedPageBreak/>
        <w:t>Interview- 25%</w:t>
      </w:r>
    </w:p>
    <w:p w14:paraId="372BF3C3" w14:textId="77777777" w:rsidR="00643528" w:rsidRDefault="00643528" w:rsidP="00643528">
      <w:pPr>
        <w:jc w:val="center"/>
        <w:rPr>
          <w:rFonts w:ascii="Impact" w:hAnsi="Impact"/>
          <w:color w:val="757575"/>
          <w:sz w:val="23"/>
          <w:szCs w:val="23"/>
        </w:rPr>
      </w:pPr>
      <w:r>
        <w:rPr>
          <w:rFonts w:ascii="Impact" w:hAnsi="Impact"/>
          <w:color w:val="000000"/>
          <w:sz w:val="23"/>
          <w:szCs w:val="23"/>
        </w:rPr>
        <w:t>On-Stage Question - 15%</w:t>
      </w:r>
    </w:p>
    <w:p w14:paraId="2C334261" w14:textId="77777777" w:rsidR="00643528" w:rsidRDefault="00643528" w:rsidP="00643528">
      <w:pPr>
        <w:jc w:val="center"/>
        <w:rPr>
          <w:rFonts w:ascii="Impact" w:hAnsi="Impact"/>
          <w:color w:val="757575"/>
          <w:sz w:val="23"/>
          <w:szCs w:val="23"/>
        </w:rPr>
      </w:pPr>
      <w:r>
        <w:rPr>
          <w:rFonts w:ascii="Impact" w:hAnsi="Impact"/>
          <w:color w:val="000000"/>
          <w:sz w:val="23"/>
          <w:szCs w:val="23"/>
        </w:rPr>
        <w:t>Talent - 40%</w:t>
      </w:r>
    </w:p>
    <w:p w14:paraId="4586421A" w14:textId="77777777" w:rsidR="00643528" w:rsidRDefault="00643528" w:rsidP="00643528">
      <w:pPr>
        <w:jc w:val="center"/>
        <w:rPr>
          <w:rFonts w:ascii="Impact" w:hAnsi="Impact"/>
          <w:color w:val="757575"/>
          <w:sz w:val="23"/>
          <w:szCs w:val="23"/>
        </w:rPr>
      </w:pPr>
      <w:r>
        <w:rPr>
          <w:rFonts w:ascii="Impact" w:hAnsi="Impact"/>
          <w:color w:val="000000"/>
          <w:sz w:val="23"/>
          <w:szCs w:val="23"/>
        </w:rPr>
        <w:t>Evening Wear / Social Impact - 20%</w:t>
      </w:r>
    </w:p>
    <w:p w14:paraId="2982D67C"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All contestants must prepare a one-page critical essay/platform statement describing a social issue they would address if selected as a titleholder. The judges may discuss a contestant’s platform advocacy in the interview portion of the competition.</w:t>
      </w:r>
    </w:p>
    <w:p w14:paraId="717BEC65" w14:textId="77777777" w:rsidR="00F6292C" w:rsidRPr="00F6292C" w:rsidRDefault="00F6292C" w:rsidP="00F6292C">
      <w:pPr>
        <w:rPr>
          <w:rFonts w:ascii="Times New Roman" w:eastAsia="Times New Roman" w:hAnsi="Times New Roman" w:cs="Times New Roman"/>
          <w:color w:val="000000" w:themeColor="text1"/>
          <w:sz w:val="23"/>
          <w:szCs w:val="23"/>
        </w:rPr>
      </w:pPr>
      <w:r w:rsidRPr="00F6292C">
        <w:rPr>
          <w:rFonts w:ascii="Times New Roman" w:eastAsia="Times New Roman" w:hAnsi="Times New Roman" w:cs="Times New Roman"/>
          <w:b/>
          <w:bCs/>
          <w:color w:val="000000" w:themeColor="text1"/>
          <w:sz w:val="27"/>
          <w:szCs w:val="27"/>
          <w:u w:val="single"/>
        </w:rPr>
        <w:t>ENTRY QUALIFICATIONS:</w:t>
      </w:r>
      <w:r w:rsidRPr="00F6292C">
        <w:rPr>
          <w:rFonts w:ascii="Times New Roman" w:eastAsia="Times New Roman" w:hAnsi="Times New Roman" w:cs="Times New Roman"/>
          <w:color w:val="000000" w:themeColor="text1"/>
          <w:sz w:val="23"/>
          <w:szCs w:val="23"/>
        </w:rPr>
        <w:br/>
        <w:t>AGE: Contestant must be </w:t>
      </w:r>
      <w:r w:rsidRPr="00F6292C">
        <w:rPr>
          <w:rFonts w:ascii="Times New Roman" w:eastAsia="Times New Roman" w:hAnsi="Times New Roman" w:cs="Times New Roman"/>
          <w:b/>
          <w:bCs/>
          <w:color w:val="000000" w:themeColor="text1"/>
          <w:sz w:val="23"/>
          <w:szCs w:val="23"/>
        </w:rPr>
        <w:t>at least seventeen (17) years of age AND at least a senior in high school to compete</w:t>
      </w:r>
      <w:r w:rsidRPr="00F6292C">
        <w:rPr>
          <w:rFonts w:ascii="Times New Roman" w:eastAsia="Times New Roman" w:hAnsi="Times New Roman" w:cs="Times New Roman"/>
          <w:color w:val="000000" w:themeColor="text1"/>
          <w:sz w:val="23"/>
          <w:szCs w:val="23"/>
        </w:rPr>
        <w:t> in the current pageant season. Contestant can be </w:t>
      </w:r>
      <w:r w:rsidRPr="00F6292C">
        <w:rPr>
          <w:rFonts w:ascii="Times New Roman" w:eastAsia="Times New Roman" w:hAnsi="Times New Roman" w:cs="Times New Roman"/>
          <w:b/>
          <w:bCs/>
          <w:color w:val="000000" w:themeColor="text1"/>
          <w:sz w:val="23"/>
          <w:szCs w:val="23"/>
        </w:rPr>
        <w:t>no older than twenty-five (25) years of age on December 31, 2019</w:t>
      </w:r>
    </w:p>
    <w:p w14:paraId="4997AFFF" w14:textId="5B479490" w:rsidR="00F6292C" w:rsidRPr="00F6292C" w:rsidRDefault="00F6292C" w:rsidP="00F6292C">
      <w:pPr>
        <w:rPr>
          <w:rFonts w:ascii="Times New Roman" w:eastAsia="Times New Roman" w:hAnsi="Times New Roman" w:cs="Times New Roman"/>
          <w:color w:val="000000" w:themeColor="text1"/>
          <w:sz w:val="23"/>
          <w:szCs w:val="23"/>
        </w:rPr>
      </w:pPr>
      <w:r w:rsidRPr="00F6292C">
        <w:rPr>
          <w:rFonts w:ascii="Times New Roman" w:eastAsia="Times New Roman" w:hAnsi="Times New Roman" w:cs="Times New Roman"/>
          <w:b/>
          <w:bCs/>
          <w:color w:val="000000" w:themeColor="text1"/>
          <w:sz w:val="27"/>
          <w:szCs w:val="27"/>
          <w:u w:val="single"/>
        </w:rPr>
        <w:t>RESIDENCY/WORK/SCHOOL</w:t>
      </w:r>
      <w:r w:rsidRPr="00F6292C">
        <w:rPr>
          <w:rFonts w:ascii="Times New Roman" w:eastAsia="Times New Roman" w:hAnsi="Times New Roman" w:cs="Times New Roman"/>
          <w:color w:val="000000" w:themeColor="text1"/>
          <w:sz w:val="27"/>
          <w:szCs w:val="27"/>
          <w:u w:val="single"/>
        </w:rPr>
        <w:t>:</w:t>
      </w:r>
      <w:r w:rsidRPr="00F6292C">
        <w:rPr>
          <w:rFonts w:ascii="Times New Roman" w:eastAsia="Times New Roman" w:hAnsi="Times New Roman" w:cs="Times New Roman"/>
          <w:color w:val="000000" w:themeColor="text1"/>
          <w:sz w:val="23"/>
          <w:szCs w:val="23"/>
        </w:rPr>
        <w:br/>
        <w:t>Contestant must satisfy at least ONE (1) of the following requirements: </w:t>
      </w:r>
      <w:r w:rsidRPr="00F6292C">
        <w:rPr>
          <w:rFonts w:ascii="Times New Roman" w:eastAsia="Times New Roman" w:hAnsi="Times New Roman" w:cs="Times New Roman"/>
          <w:color w:val="000000" w:themeColor="text1"/>
          <w:sz w:val="23"/>
          <w:szCs w:val="23"/>
        </w:rPr>
        <w:br/>
        <w:t>1. Contestant must prove she is a Pennsylvania resident for the six (6) month period preceding the local pageant date.</w:t>
      </w:r>
      <w:r w:rsidRPr="00F6292C">
        <w:rPr>
          <w:rFonts w:ascii="Times New Roman" w:eastAsia="Times New Roman" w:hAnsi="Times New Roman" w:cs="Times New Roman"/>
          <w:color w:val="000000" w:themeColor="text1"/>
          <w:sz w:val="23"/>
          <w:szCs w:val="23"/>
        </w:rPr>
        <w:br/>
        <w:t>OR</w:t>
      </w:r>
      <w:r w:rsidRPr="00F6292C">
        <w:rPr>
          <w:rFonts w:ascii="Times New Roman" w:eastAsia="Times New Roman" w:hAnsi="Times New Roman" w:cs="Times New Roman"/>
          <w:color w:val="000000" w:themeColor="text1"/>
          <w:sz w:val="23"/>
          <w:szCs w:val="23"/>
        </w:rPr>
        <w:br/>
        <w:t>2. Contestant must prove she is a full-time employee in Pennsylvania for the six (6) month period preceding the local pageant date.</w:t>
      </w:r>
      <w:r w:rsidRPr="00F6292C">
        <w:rPr>
          <w:rFonts w:ascii="Times New Roman" w:eastAsia="Times New Roman" w:hAnsi="Times New Roman" w:cs="Times New Roman"/>
          <w:color w:val="000000" w:themeColor="text1"/>
          <w:sz w:val="23"/>
          <w:szCs w:val="23"/>
        </w:rPr>
        <w:br/>
        <w:t>OR</w:t>
      </w:r>
      <w:r w:rsidRPr="00F6292C">
        <w:rPr>
          <w:rFonts w:ascii="Times New Roman" w:eastAsia="Times New Roman" w:hAnsi="Times New Roman" w:cs="Times New Roman"/>
          <w:color w:val="000000" w:themeColor="text1"/>
          <w:sz w:val="23"/>
          <w:szCs w:val="23"/>
        </w:rPr>
        <w:br/>
        <w:t xml:space="preserve">3. Contestant must prove she has successfully completed at least one semester as a full-time (at least 12 credit hours) student and be presently enrolled and attending classes on a full-time basis at an accredited college or university in Pennsylvania. </w:t>
      </w:r>
      <w:proofErr w:type="gramStart"/>
      <w:r w:rsidRPr="00F6292C">
        <w:rPr>
          <w:rFonts w:ascii="Times New Roman" w:eastAsia="Times New Roman" w:hAnsi="Times New Roman" w:cs="Times New Roman"/>
          <w:color w:val="000000" w:themeColor="text1"/>
          <w:sz w:val="23"/>
          <w:szCs w:val="23"/>
        </w:rPr>
        <w:t>Also</w:t>
      </w:r>
      <w:proofErr w:type="gramEnd"/>
      <w:r w:rsidRPr="00F6292C">
        <w:rPr>
          <w:rFonts w:ascii="Times New Roman" w:eastAsia="Times New Roman" w:hAnsi="Times New Roman" w:cs="Times New Roman"/>
          <w:color w:val="000000" w:themeColor="text1"/>
          <w:sz w:val="23"/>
          <w:szCs w:val="23"/>
        </w:rPr>
        <w:t xml:space="preserve"> no more than six (6) months may have elapsed between the completion of last full-time semester attended and the beginning of the next full-time semester to be attended at a college or university in the Pennsylvania.</w:t>
      </w:r>
    </w:p>
    <w:p w14:paraId="3DF20065" w14:textId="77777777" w:rsidR="00643528" w:rsidRDefault="00643528" w:rsidP="000A1645">
      <w:pPr>
        <w:widowControl w:val="0"/>
        <w:autoSpaceDE w:val="0"/>
        <w:autoSpaceDN w:val="0"/>
        <w:adjustRightInd w:val="0"/>
        <w:rPr>
          <w:rFonts w:ascii="Times New Roman" w:hAnsi="Times New Roman" w:cs="Times New Roman"/>
          <w:color w:val="000000" w:themeColor="text1"/>
        </w:rPr>
      </w:pPr>
    </w:p>
    <w:p w14:paraId="75289410" w14:textId="5E109A08"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Before the final ballot (upon which the judges rank the top 5 contestants to determine the overall winner), the </w:t>
      </w:r>
      <w:r w:rsidRPr="00B82544">
        <w:rPr>
          <w:rFonts w:ascii="Times New Roman" w:hAnsi="Times New Roman" w:cs="Times New Roman"/>
          <w:b/>
          <w:bCs/>
          <w:color w:val="000000" w:themeColor="text1"/>
        </w:rPr>
        <w:t>Teen </w:t>
      </w:r>
      <w:r w:rsidRPr="00B82544">
        <w:rPr>
          <w:rFonts w:ascii="Times New Roman" w:hAnsi="Times New Roman" w:cs="Times New Roman"/>
          <w:color w:val="000000" w:themeColor="text1"/>
        </w:rPr>
        <w:t>winners are selected based upon five areas of scoring:</w:t>
      </w:r>
    </w:p>
    <w:p w14:paraId="30C521A0"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b/>
          <w:bCs/>
          <w:color w:val="000000" w:themeColor="text1"/>
        </w:rPr>
        <w:t>Teen </w:t>
      </w:r>
      <w:r w:rsidRPr="00B82544">
        <w:rPr>
          <w:rFonts w:ascii="Times New Roman" w:hAnsi="Times New Roman" w:cs="Times New Roman"/>
          <w:color w:val="000000" w:themeColor="text1"/>
        </w:rPr>
        <w:t>winners are selected based upon four areas of scoring: Interview: 35%</w:t>
      </w:r>
    </w:p>
    <w:p w14:paraId="15A7BBB0"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Lifestyle &amp; Fitness in Sportswear: 10%</w:t>
      </w:r>
    </w:p>
    <w:p w14:paraId="5ED80A21"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Talent: 35%</w:t>
      </w:r>
    </w:p>
    <w:p w14:paraId="210980DC"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Evening Wear &amp; Onstage Question: 20%</w:t>
      </w:r>
    </w:p>
    <w:p w14:paraId="04A14ED8" w14:textId="77777777" w:rsidR="007C078C" w:rsidRPr="00B82544" w:rsidRDefault="007C078C" w:rsidP="000A1645">
      <w:pPr>
        <w:widowControl w:val="0"/>
        <w:autoSpaceDE w:val="0"/>
        <w:autoSpaceDN w:val="0"/>
        <w:adjustRightInd w:val="0"/>
        <w:rPr>
          <w:rFonts w:ascii="Times New Roman" w:hAnsi="Times New Roman" w:cs="Times New Roman"/>
          <w:color w:val="000000" w:themeColor="text1"/>
        </w:rPr>
      </w:pPr>
    </w:p>
    <w:p w14:paraId="3B5A5C8E"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All contestants must prepare a one-page critical essay/platform statement describing a social issue they would address if selected as a titleholder. The judges may discuss a contestant’s platform advocacy in the interview portion of the competition.</w:t>
      </w:r>
    </w:p>
    <w:p w14:paraId="149D943F" w14:textId="77777777" w:rsidR="007C078C" w:rsidRPr="00B82544" w:rsidRDefault="007C078C" w:rsidP="000A1645">
      <w:pPr>
        <w:widowControl w:val="0"/>
        <w:autoSpaceDE w:val="0"/>
        <w:autoSpaceDN w:val="0"/>
        <w:adjustRightInd w:val="0"/>
        <w:rPr>
          <w:rFonts w:ascii="Times New Roman" w:hAnsi="Times New Roman" w:cs="Times New Roman"/>
          <w:color w:val="000000" w:themeColor="text1"/>
        </w:rPr>
      </w:pPr>
    </w:p>
    <w:p w14:paraId="3E5E41D9" w14:textId="77777777" w:rsidR="00F6292C" w:rsidRPr="00F6292C" w:rsidRDefault="00F6292C" w:rsidP="00F6292C">
      <w:pPr>
        <w:widowControl w:val="0"/>
        <w:tabs>
          <w:tab w:val="left" w:pos="220"/>
          <w:tab w:val="left" w:pos="720"/>
        </w:tabs>
        <w:autoSpaceDE w:val="0"/>
        <w:autoSpaceDN w:val="0"/>
        <w:adjustRightInd w:val="0"/>
        <w:rPr>
          <w:rFonts w:ascii="Times New Roman" w:hAnsi="Times New Roman" w:cs="Times New Roman"/>
          <w:b/>
          <w:bCs/>
          <w:color w:val="000000" w:themeColor="text1"/>
        </w:rPr>
      </w:pPr>
      <w:r w:rsidRPr="00F6292C">
        <w:rPr>
          <w:rFonts w:ascii="Times New Roman" w:hAnsi="Times New Roman" w:cs="Times New Roman"/>
          <w:b/>
          <w:bCs/>
          <w:color w:val="000000" w:themeColor="text1"/>
        </w:rPr>
        <w:t xml:space="preserve">OPEN TO: </w:t>
      </w:r>
    </w:p>
    <w:p w14:paraId="41110915" w14:textId="77777777" w:rsidR="00F6292C" w:rsidRPr="00F6292C" w:rsidRDefault="00F6292C" w:rsidP="00F6292C">
      <w:pPr>
        <w:widowControl w:val="0"/>
        <w:tabs>
          <w:tab w:val="left" w:pos="220"/>
          <w:tab w:val="left" w:pos="720"/>
        </w:tabs>
        <w:autoSpaceDE w:val="0"/>
        <w:autoSpaceDN w:val="0"/>
        <w:adjustRightInd w:val="0"/>
        <w:rPr>
          <w:rFonts w:ascii="Times New Roman" w:hAnsi="Times New Roman" w:cs="Times New Roman"/>
          <w:b/>
          <w:bCs/>
          <w:color w:val="000000" w:themeColor="text1"/>
        </w:rPr>
      </w:pPr>
      <w:r w:rsidRPr="00F6292C">
        <w:rPr>
          <w:rFonts w:ascii="Times New Roman" w:hAnsi="Times New Roman" w:cs="Times New Roman"/>
          <w:b/>
          <w:bCs/>
          <w:color w:val="000000" w:themeColor="text1"/>
        </w:rPr>
        <w:t>- ALL PENNSYLVANIA FEMALE RESIDENTS OR FULL-TIME STUDENTS AGES 12-17</w:t>
      </w:r>
    </w:p>
    <w:p w14:paraId="45965002" w14:textId="77777777" w:rsidR="00F6292C" w:rsidRPr="00F6292C" w:rsidRDefault="00F6292C" w:rsidP="00F6292C">
      <w:pPr>
        <w:widowControl w:val="0"/>
        <w:tabs>
          <w:tab w:val="left" w:pos="220"/>
          <w:tab w:val="left" w:pos="720"/>
        </w:tabs>
        <w:autoSpaceDE w:val="0"/>
        <w:autoSpaceDN w:val="0"/>
        <w:adjustRightInd w:val="0"/>
        <w:rPr>
          <w:rFonts w:ascii="Times New Roman" w:hAnsi="Times New Roman" w:cs="Times New Roman"/>
          <w:b/>
          <w:bCs/>
          <w:color w:val="000000" w:themeColor="text1"/>
        </w:rPr>
      </w:pPr>
      <w:r w:rsidRPr="00F6292C">
        <w:rPr>
          <w:rFonts w:ascii="Times New Roman" w:hAnsi="Times New Roman" w:cs="Times New Roman"/>
          <w:b/>
          <w:bCs/>
          <w:color w:val="000000" w:themeColor="text1"/>
        </w:rPr>
        <w:t>- MUST BE AGE 13 BY- THE FIRST DAY OF THE STATE COMPETITION IN WHICH YOU COMPETE.</w:t>
      </w:r>
    </w:p>
    <w:p w14:paraId="32882D5A" w14:textId="77777777" w:rsidR="00F6292C" w:rsidRPr="00F6292C" w:rsidRDefault="00F6292C" w:rsidP="00F6292C">
      <w:pPr>
        <w:widowControl w:val="0"/>
        <w:tabs>
          <w:tab w:val="left" w:pos="220"/>
          <w:tab w:val="left" w:pos="720"/>
        </w:tabs>
        <w:autoSpaceDE w:val="0"/>
        <w:autoSpaceDN w:val="0"/>
        <w:adjustRightInd w:val="0"/>
        <w:rPr>
          <w:rFonts w:ascii="Times New Roman" w:hAnsi="Times New Roman" w:cs="Times New Roman"/>
          <w:b/>
          <w:bCs/>
          <w:color w:val="000000" w:themeColor="text1"/>
        </w:rPr>
      </w:pPr>
      <w:r w:rsidRPr="00F6292C">
        <w:rPr>
          <w:rFonts w:ascii="Times New Roman" w:hAnsi="Times New Roman" w:cs="Times New Roman"/>
          <w:b/>
          <w:bCs/>
          <w:color w:val="000000" w:themeColor="text1"/>
        </w:rPr>
        <w:t>- MUST BE AGE 17 OR YOUNGER ON JULY 31ST, 2020</w:t>
      </w:r>
    </w:p>
    <w:p w14:paraId="2D409A42" w14:textId="77777777" w:rsidR="00F6292C" w:rsidRPr="00F6292C" w:rsidRDefault="00F6292C" w:rsidP="00F6292C">
      <w:pPr>
        <w:widowControl w:val="0"/>
        <w:tabs>
          <w:tab w:val="left" w:pos="220"/>
          <w:tab w:val="left" w:pos="720"/>
        </w:tabs>
        <w:autoSpaceDE w:val="0"/>
        <w:autoSpaceDN w:val="0"/>
        <w:adjustRightInd w:val="0"/>
        <w:rPr>
          <w:rFonts w:ascii="Times New Roman" w:hAnsi="Times New Roman" w:cs="Times New Roman"/>
          <w:b/>
          <w:bCs/>
          <w:color w:val="000000" w:themeColor="text1"/>
        </w:rPr>
      </w:pPr>
    </w:p>
    <w:p w14:paraId="226A912C" w14:textId="77777777" w:rsidR="00F6292C" w:rsidRPr="00F6292C" w:rsidRDefault="00F6292C" w:rsidP="00F6292C">
      <w:pPr>
        <w:widowControl w:val="0"/>
        <w:tabs>
          <w:tab w:val="left" w:pos="220"/>
          <w:tab w:val="left" w:pos="720"/>
        </w:tabs>
        <w:autoSpaceDE w:val="0"/>
        <w:autoSpaceDN w:val="0"/>
        <w:adjustRightInd w:val="0"/>
        <w:rPr>
          <w:rFonts w:ascii="Times New Roman" w:hAnsi="Times New Roman" w:cs="Times New Roman"/>
          <w:b/>
          <w:bCs/>
          <w:color w:val="000000" w:themeColor="text1"/>
        </w:rPr>
      </w:pPr>
      <w:r w:rsidRPr="00F6292C">
        <w:rPr>
          <w:rFonts w:ascii="Times New Roman" w:hAnsi="Times New Roman" w:cs="Times New Roman"/>
          <w:b/>
          <w:bCs/>
          <w:color w:val="000000" w:themeColor="text1"/>
        </w:rPr>
        <w:t xml:space="preserve">EXCEPTIONS TO RULE FOR TEEN ELIGIBILITY: </w:t>
      </w:r>
    </w:p>
    <w:p w14:paraId="6D500B7D" w14:textId="77777777" w:rsidR="00F6292C" w:rsidRPr="00F6292C" w:rsidRDefault="00F6292C" w:rsidP="00F6292C">
      <w:pPr>
        <w:widowControl w:val="0"/>
        <w:tabs>
          <w:tab w:val="left" w:pos="220"/>
          <w:tab w:val="left" w:pos="720"/>
        </w:tabs>
        <w:autoSpaceDE w:val="0"/>
        <w:autoSpaceDN w:val="0"/>
        <w:adjustRightInd w:val="0"/>
        <w:rPr>
          <w:rFonts w:ascii="Times New Roman" w:hAnsi="Times New Roman" w:cs="Times New Roman"/>
          <w:b/>
          <w:bCs/>
          <w:color w:val="000000" w:themeColor="text1"/>
        </w:rPr>
      </w:pPr>
      <w:r w:rsidRPr="00F6292C">
        <w:rPr>
          <w:rFonts w:ascii="Times New Roman" w:hAnsi="Times New Roman" w:cs="Times New Roman"/>
          <w:b/>
          <w:bCs/>
          <w:color w:val="000000" w:themeColor="text1"/>
        </w:rPr>
        <w:t xml:space="preserve">- PARTICIPANT IS 18 YEARS OLD AND HAS NOT GRADUATED FROM HIGH SCHOOL AS OF JULY 31ST, 2019 </w:t>
      </w:r>
    </w:p>
    <w:p w14:paraId="32D5B7B1" w14:textId="77777777" w:rsidR="00F6292C" w:rsidRPr="00F6292C" w:rsidRDefault="00F6292C" w:rsidP="00F6292C">
      <w:pPr>
        <w:widowControl w:val="0"/>
        <w:tabs>
          <w:tab w:val="left" w:pos="220"/>
          <w:tab w:val="left" w:pos="720"/>
        </w:tabs>
        <w:autoSpaceDE w:val="0"/>
        <w:autoSpaceDN w:val="0"/>
        <w:adjustRightInd w:val="0"/>
        <w:rPr>
          <w:rFonts w:ascii="Times New Roman" w:hAnsi="Times New Roman" w:cs="Times New Roman"/>
          <w:b/>
          <w:bCs/>
          <w:color w:val="000000" w:themeColor="text1"/>
        </w:rPr>
      </w:pPr>
      <w:r w:rsidRPr="00F6292C">
        <w:rPr>
          <w:rFonts w:ascii="Times New Roman" w:hAnsi="Times New Roman" w:cs="Times New Roman"/>
          <w:b/>
          <w:bCs/>
          <w:color w:val="000000" w:themeColor="text1"/>
        </w:rPr>
        <w:t xml:space="preserve">- 13 TO </w:t>
      </w:r>
      <w:proofErr w:type="gramStart"/>
      <w:r w:rsidRPr="00F6292C">
        <w:rPr>
          <w:rFonts w:ascii="Times New Roman" w:hAnsi="Times New Roman" w:cs="Times New Roman"/>
          <w:b/>
          <w:bCs/>
          <w:color w:val="000000" w:themeColor="text1"/>
        </w:rPr>
        <w:t>17 YEAR OLD</w:t>
      </w:r>
      <w:proofErr w:type="gramEnd"/>
      <w:r w:rsidRPr="00F6292C">
        <w:rPr>
          <w:rFonts w:ascii="Times New Roman" w:hAnsi="Times New Roman" w:cs="Times New Roman"/>
          <w:b/>
          <w:bCs/>
          <w:color w:val="000000" w:themeColor="text1"/>
        </w:rPr>
        <w:t xml:space="preserve"> HIGH-SCHOOL HIGH SCHOOL GRADUATES WHO ARE NOT ELIGIBLE TO COMPETE IN MISS DIVISION ARE ELIGIBLE TO COMPETE </w:t>
      </w:r>
      <w:r w:rsidRPr="00F6292C">
        <w:rPr>
          <w:rFonts w:ascii="Times New Roman" w:hAnsi="Times New Roman" w:cs="Times New Roman"/>
          <w:b/>
          <w:bCs/>
          <w:color w:val="000000" w:themeColor="text1"/>
        </w:rPr>
        <w:lastRenderedPageBreak/>
        <w:t>IN OUR TEEN PROGRAM,</w:t>
      </w:r>
    </w:p>
    <w:p w14:paraId="4BF4CFC0" w14:textId="77777777" w:rsidR="00F6292C" w:rsidRPr="00F6292C" w:rsidRDefault="00F6292C" w:rsidP="00F6292C">
      <w:pPr>
        <w:widowControl w:val="0"/>
        <w:tabs>
          <w:tab w:val="left" w:pos="220"/>
          <w:tab w:val="left" w:pos="720"/>
        </w:tabs>
        <w:autoSpaceDE w:val="0"/>
        <w:autoSpaceDN w:val="0"/>
        <w:adjustRightInd w:val="0"/>
        <w:rPr>
          <w:rFonts w:ascii="Times New Roman" w:hAnsi="Times New Roman" w:cs="Times New Roman"/>
          <w:b/>
          <w:bCs/>
          <w:color w:val="000000" w:themeColor="text1"/>
        </w:rPr>
      </w:pPr>
    </w:p>
    <w:p w14:paraId="0393E25B" w14:textId="78EB50C1" w:rsidR="000A1645" w:rsidRPr="00B82544" w:rsidRDefault="000A1645" w:rsidP="00F6292C">
      <w:pPr>
        <w:widowControl w:val="0"/>
        <w:tabs>
          <w:tab w:val="left" w:pos="220"/>
          <w:tab w:val="left" w:pos="720"/>
        </w:tabs>
        <w:autoSpaceDE w:val="0"/>
        <w:autoSpaceDN w:val="0"/>
        <w:adjustRightInd w:val="0"/>
        <w:rPr>
          <w:rFonts w:ascii="Times New Roman" w:hAnsi="Times New Roman" w:cs="Times New Roman"/>
          <w:color w:val="000000" w:themeColor="text1"/>
        </w:rPr>
      </w:pPr>
      <w:r w:rsidRPr="00B82544">
        <w:rPr>
          <w:rFonts w:ascii="Times New Roman" w:hAnsi="Times New Roman" w:cs="Times New Roman"/>
          <w:b/>
          <w:bCs/>
          <w:color w:val="000000" w:themeColor="text1"/>
        </w:rPr>
        <w:t>Residency</w:t>
      </w:r>
      <w:r w:rsidR="006626FC">
        <w:rPr>
          <w:rFonts w:ascii="Times New Roman" w:hAnsi="Times New Roman" w:cs="Times New Roman"/>
          <w:b/>
          <w:bCs/>
          <w:color w:val="000000" w:themeColor="text1"/>
        </w:rPr>
        <w:t>:</w:t>
      </w:r>
      <w:r w:rsidR="006626FC">
        <w:rPr>
          <w:rFonts w:ascii="MS Mincho" w:eastAsia="MS Mincho" w:hAnsi="MS Mincho" w:cs="MS Mincho"/>
          <w:color w:val="000000" w:themeColor="text1"/>
        </w:rPr>
        <w:t xml:space="preserve"> </w:t>
      </w:r>
      <w:r w:rsidRPr="00B82544">
        <w:rPr>
          <w:rFonts w:ascii="Times New Roman" w:hAnsi="Times New Roman" w:cs="Times New Roman"/>
          <w:color w:val="000000" w:themeColor="text1"/>
        </w:rPr>
        <w:t>Contestant must satisfy one (1) of these requirements:</w:t>
      </w:r>
    </w:p>
    <w:p w14:paraId="5B5F5D93" w14:textId="77777777" w:rsidR="000A1645" w:rsidRPr="00B82544" w:rsidRDefault="000A1645" w:rsidP="000A1645">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B82544">
        <w:rPr>
          <w:rFonts w:ascii="Times New Roman" w:hAnsi="Times New Roman" w:cs="Times New Roman"/>
          <w:color w:val="000000" w:themeColor="text1"/>
        </w:rPr>
        <w:t>Contestant must be a resident of the Commonwealth of</w:t>
      </w:r>
      <w:r w:rsidRPr="00B82544">
        <w:rPr>
          <w:rFonts w:ascii="MS Mincho" w:eastAsia="MS Mincho" w:hAnsi="MS Mincho" w:cs="MS Mincho"/>
          <w:color w:val="000000" w:themeColor="text1"/>
        </w:rPr>
        <w:t> </w:t>
      </w:r>
      <w:r w:rsidRPr="00B82544">
        <w:rPr>
          <w:rFonts w:ascii="Times New Roman" w:hAnsi="Times New Roman" w:cs="Times New Roman"/>
          <w:color w:val="000000" w:themeColor="text1"/>
        </w:rPr>
        <w:t>Pennsylvania for the six (6) month period prior to the local</w:t>
      </w:r>
      <w:r w:rsidRPr="00B82544">
        <w:rPr>
          <w:rFonts w:ascii="MS Mincho" w:eastAsia="MS Mincho" w:hAnsi="MS Mincho" w:cs="MS Mincho"/>
          <w:color w:val="000000" w:themeColor="text1"/>
        </w:rPr>
        <w:t> </w:t>
      </w:r>
      <w:r w:rsidRPr="00B82544">
        <w:rPr>
          <w:rFonts w:ascii="Times New Roman" w:hAnsi="Times New Roman" w:cs="Times New Roman"/>
          <w:color w:val="000000" w:themeColor="text1"/>
        </w:rPr>
        <w:t>pageant date OR</w:t>
      </w:r>
    </w:p>
    <w:p w14:paraId="7495CA28" w14:textId="45A7361C" w:rsidR="000A1645" w:rsidRPr="00B82544" w:rsidRDefault="000A1645" w:rsidP="000A1645">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000000" w:themeColor="text1"/>
        </w:rPr>
      </w:pPr>
      <w:r w:rsidRPr="00B82544">
        <w:rPr>
          <w:rFonts w:ascii="Times New Roman" w:hAnsi="Times New Roman" w:cs="Times New Roman"/>
          <w:color w:val="000000" w:themeColor="text1"/>
        </w:rPr>
        <w:t xml:space="preserve">Contestant must be a </w:t>
      </w:r>
      <w:proofErr w:type="gramStart"/>
      <w:r w:rsidRPr="00B82544">
        <w:rPr>
          <w:rFonts w:ascii="Times New Roman" w:hAnsi="Times New Roman" w:cs="Times New Roman"/>
          <w:color w:val="000000" w:themeColor="text1"/>
        </w:rPr>
        <w:t>full time</w:t>
      </w:r>
      <w:proofErr w:type="gramEnd"/>
      <w:r w:rsidRPr="00B82544">
        <w:rPr>
          <w:rFonts w:ascii="Times New Roman" w:hAnsi="Times New Roman" w:cs="Times New Roman"/>
          <w:color w:val="000000" w:themeColor="text1"/>
        </w:rPr>
        <w:t xml:space="preserve"> student in a high school, junior</w:t>
      </w:r>
      <w:r w:rsidRPr="00B82544">
        <w:rPr>
          <w:rFonts w:ascii="MS Mincho" w:eastAsia="MS Mincho" w:hAnsi="MS Mincho" w:cs="MS Mincho"/>
          <w:color w:val="000000" w:themeColor="text1"/>
        </w:rPr>
        <w:t> </w:t>
      </w:r>
      <w:r w:rsidRPr="00B82544">
        <w:rPr>
          <w:rFonts w:ascii="Times New Roman" w:hAnsi="Times New Roman" w:cs="Times New Roman"/>
          <w:color w:val="000000" w:themeColor="text1"/>
        </w:rPr>
        <w:t>high school or middle school (or the equivalent) located within the Commonwealth of Pennsylvania who has already completed one semester of school during</w:t>
      </w:r>
      <w:r w:rsidR="007C078C" w:rsidRPr="00B82544">
        <w:rPr>
          <w:rFonts w:ascii="Times New Roman" w:hAnsi="Times New Roman" w:cs="Times New Roman"/>
          <w:color w:val="000000" w:themeColor="text1"/>
        </w:rPr>
        <w:t xml:space="preserve"> the last semester (Fal</w:t>
      </w:r>
      <w:r w:rsidR="00F24417">
        <w:rPr>
          <w:rFonts w:ascii="Times New Roman" w:hAnsi="Times New Roman" w:cs="Times New Roman"/>
          <w:color w:val="000000" w:themeColor="text1"/>
        </w:rPr>
        <w:t>l 201</w:t>
      </w:r>
      <w:r w:rsidR="006626FC">
        <w:rPr>
          <w:rFonts w:ascii="Times New Roman" w:hAnsi="Times New Roman" w:cs="Times New Roman"/>
          <w:color w:val="000000" w:themeColor="text1"/>
        </w:rPr>
        <w:t>9</w:t>
      </w:r>
      <w:r w:rsidRPr="00B82544">
        <w:rPr>
          <w:rFonts w:ascii="Times New Roman" w:hAnsi="Times New Roman" w:cs="Times New Roman"/>
          <w:color w:val="000000" w:themeColor="text1"/>
        </w:rPr>
        <w:t>).</w:t>
      </w:r>
      <w:r w:rsidRPr="00B82544">
        <w:rPr>
          <w:rFonts w:ascii="MS Mincho" w:eastAsia="MS Mincho" w:hAnsi="MS Mincho" w:cs="MS Mincho"/>
          <w:color w:val="000000" w:themeColor="text1"/>
        </w:rPr>
        <w:t> </w:t>
      </w:r>
      <w:r w:rsidRPr="00B82544">
        <w:rPr>
          <w:rFonts w:ascii="Times New Roman" w:hAnsi="Times New Roman" w:cs="Times New Roman"/>
          <w:color w:val="000000" w:themeColor="text1"/>
        </w:rPr>
        <w:t>There is no entry fee for </w:t>
      </w:r>
      <w:r w:rsidRPr="00B82544">
        <w:rPr>
          <w:rFonts w:ascii="Times New Roman" w:hAnsi="Times New Roman" w:cs="Times New Roman"/>
          <w:b/>
          <w:bCs/>
          <w:color w:val="000000" w:themeColor="text1"/>
        </w:rPr>
        <w:t>Miss Contestants</w:t>
      </w:r>
      <w:r w:rsidRPr="00B82544">
        <w:rPr>
          <w:rFonts w:ascii="Times New Roman" w:hAnsi="Times New Roman" w:cs="Times New Roman"/>
          <w:color w:val="000000" w:themeColor="text1"/>
        </w:rPr>
        <w:t xml:space="preserve">. Miss contestants must simply raise a minimum of $100 for the Children’s Miracle Network (CMN). If a contestant has competed in </w:t>
      </w:r>
      <w:r w:rsidR="007C078C" w:rsidRPr="00B82544">
        <w:rPr>
          <w:rFonts w:ascii="Times New Roman" w:hAnsi="Times New Roman" w:cs="Times New Roman"/>
          <w:color w:val="000000" w:themeColor="text1"/>
        </w:rPr>
        <w:t>other local pageants of the 201</w:t>
      </w:r>
      <w:r w:rsidR="006626FC">
        <w:rPr>
          <w:rFonts w:ascii="Times New Roman" w:hAnsi="Times New Roman" w:cs="Times New Roman"/>
          <w:color w:val="000000" w:themeColor="text1"/>
        </w:rPr>
        <w:t>9</w:t>
      </w:r>
      <w:r w:rsidR="0070715C">
        <w:rPr>
          <w:rFonts w:ascii="Times New Roman" w:hAnsi="Times New Roman" w:cs="Times New Roman"/>
          <w:color w:val="000000" w:themeColor="text1"/>
        </w:rPr>
        <w:t xml:space="preserve"> </w:t>
      </w:r>
      <w:r w:rsidRPr="00B82544">
        <w:rPr>
          <w:rFonts w:ascii="Times New Roman" w:hAnsi="Times New Roman" w:cs="Times New Roman"/>
          <w:color w:val="000000" w:themeColor="text1"/>
        </w:rPr>
        <w:t>season, $400 makes a contestant eligible for </w:t>
      </w:r>
      <w:r w:rsidRPr="00B82544">
        <w:rPr>
          <w:rFonts w:ascii="Times New Roman" w:hAnsi="Times New Roman" w:cs="Times New Roman"/>
          <w:i/>
          <w:iCs/>
          <w:color w:val="000000" w:themeColor="text1"/>
        </w:rPr>
        <w:t>all </w:t>
      </w:r>
      <w:r w:rsidRPr="00B82544">
        <w:rPr>
          <w:rFonts w:ascii="Times New Roman" w:hAnsi="Times New Roman" w:cs="Times New Roman"/>
          <w:color w:val="000000" w:themeColor="text1"/>
        </w:rPr>
        <w:t>local pageants for that competition year. </w:t>
      </w:r>
      <w:r w:rsidRPr="00B82544">
        <w:rPr>
          <w:rFonts w:ascii="Times New Roman" w:hAnsi="Times New Roman" w:cs="Times New Roman"/>
          <w:b/>
          <w:bCs/>
          <w:color w:val="000000" w:themeColor="text1"/>
        </w:rPr>
        <w:t>CMN donations must be made in full no later than </w:t>
      </w:r>
      <w:hyperlink r:id="rId7" w:history="1">
        <w:dir w:val="ltr">
          <w:r w:rsidR="00F24417">
            <w:rPr>
              <w:rFonts w:ascii="Times New Roman" w:hAnsi="Times New Roman" w:cs="Times New Roman"/>
              <w:b/>
              <w:bCs/>
              <w:color w:val="000000" w:themeColor="text1"/>
              <w:u w:val="single" w:color="386EFF"/>
            </w:rPr>
            <w:t>March 1</w:t>
          </w:r>
          <w:r w:rsidR="006626FC">
            <w:rPr>
              <w:rFonts w:ascii="Times New Roman" w:hAnsi="Times New Roman" w:cs="Times New Roman"/>
              <w:b/>
              <w:bCs/>
              <w:color w:val="000000" w:themeColor="text1"/>
              <w:u w:val="single" w:color="386EFF"/>
            </w:rPr>
            <w:t>0</w:t>
          </w:r>
          <w:r w:rsidR="00F24417">
            <w:rPr>
              <w:rFonts w:ascii="Times New Roman" w:hAnsi="Times New Roman" w:cs="Times New Roman"/>
              <w:b/>
              <w:bCs/>
              <w:color w:val="000000" w:themeColor="text1"/>
              <w:u w:val="single" w:color="386EFF"/>
            </w:rPr>
            <w:t>th, 201</w:t>
          </w:r>
          <w:r w:rsidR="006626FC">
            <w:rPr>
              <w:rFonts w:ascii="Times New Roman" w:hAnsi="Times New Roman" w:cs="Times New Roman"/>
              <w:b/>
              <w:bCs/>
              <w:color w:val="000000" w:themeColor="text1"/>
              <w:u w:val="single" w:color="386EFF"/>
            </w:rPr>
            <w:t>9</w:t>
          </w:r>
          <w:r w:rsidR="007C078C" w:rsidRPr="00B82544">
            <w:rPr>
              <w:rFonts w:ascii="Times New Roman" w:hAnsi="Times New Roman" w:cs="Times New Roman"/>
              <w:b/>
              <w:bCs/>
              <w:color w:val="000000" w:themeColor="text1"/>
              <w:u w:val="single" w:color="386EFF"/>
            </w:rPr>
            <w:t xml:space="preserve"> at 12a</w:t>
          </w:r>
          <w:r w:rsidRPr="00B82544">
            <w:rPr>
              <w:rFonts w:ascii="Times New Roman" w:hAnsi="Times New Roman" w:cs="Times New Roman"/>
              <w:b/>
              <w:bCs/>
              <w:color w:val="000000" w:themeColor="text1"/>
              <w:u w:val="single" w:color="386EFF"/>
            </w:rPr>
            <w:t>m</w:t>
          </w:r>
          <w:r w:rsidR="009E6E8B">
            <w:t>‬</w:t>
          </w:r>
          <w:r w:rsidR="006626FC">
            <w:t>‬</w:t>
          </w:r>
          <w:r w:rsidR="00AC4FA4">
            <w:t>‬</w:t>
          </w:r>
          <w:r w:rsidR="00AA4416">
            <w:t>‬</w:t>
          </w:r>
          <w:r w:rsidR="006613A6">
            <w:t>‬</w:t>
          </w:r>
          <w:r w:rsidR="00E97020">
            <w:t>‬</w:t>
          </w:r>
          <w:r w:rsidR="008E6E77">
            <w:t>‬</w:t>
          </w:r>
        </w:dir>
      </w:hyperlink>
      <w:r w:rsidRPr="00B82544">
        <w:rPr>
          <w:rFonts w:ascii="Times New Roman" w:hAnsi="Times New Roman" w:cs="Times New Roman"/>
          <w:b/>
          <w:bCs/>
          <w:color w:val="000000" w:themeColor="text1"/>
        </w:rPr>
        <w:t>. </w:t>
      </w:r>
      <w:r w:rsidRPr="00B82544">
        <w:rPr>
          <w:rFonts w:ascii="Times New Roman" w:hAnsi="Times New Roman" w:cs="Times New Roman"/>
          <w:b/>
          <w:bCs/>
          <w:i/>
          <w:iCs/>
          <w:color w:val="000000" w:themeColor="text1"/>
        </w:rPr>
        <w:t>If the full donation is not made by that time, you will not be permitted to compete. </w:t>
      </w:r>
      <w:r w:rsidRPr="00B82544">
        <w:rPr>
          <w:rFonts w:ascii="Times New Roman" w:hAnsi="Times New Roman" w:cs="Times New Roman"/>
          <w:color w:val="000000" w:themeColor="text1"/>
        </w:rPr>
        <w:t>Donations are made through the contestant’s registration on</w:t>
      </w:r>
    </w:p>
    <w:p w14:paraId="3179671B"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the </w:t>
      </w:r>
      <w:hyperlink r:id="rId8" w:history="1">
        <w:r w:rsidRPr="00B82544">
          <w:rPr>
            <w:rFonts w:ascii="Times New Roman" w:hAnsi="Times New Roman" w:cs="Times New Roman"/>
            <w:color w:val="000000" w:themeColor="text1"/>
            <w:u w:val="single" w:color="386EFF"/>
          </w:rPr>
          <w:t>www.MissAmerica4Kids.org</w:t>
        </w:r>
      </w:hyperlink>
      <w:r w:rsidRPr="00B82544">
        <w:rPr>
          <w:rFonts w:ascii="Times New Roman" w:hAnsi="Times New Roman" w:cs="Times New Roman"/>
          <w:color w:val="000000" w:themeColor="text1"/>
        </w:rPr>
        <w:t>website. A separate letter will detail how to donate to CMN.</w:t>
      </w:r>
    </w:p>
    <w:p w14:paraId="197532FB" w14:textId="77777777" w:rsidR="007C078C" w:rsidRPr="00B82544" w:rsidRDefault="007C078C" w:rsidP="000A1645">
      <w:pPr>
        <w:widowControl w:val="0"/>
        <w:autoSpaceDE w:val="0"/>
        <w:autoSpaceDN w:val="0"/>
        <w:adjustRightInd w:val="0"/>
        <w:rPr>
          <w:rFonts w:ascii="Times New Roman" w:hAnsi="Times New Roman" w:cs="Times New Roman"/>
          <w:color w:val="000000" w:themeColor="text1"/>
        </w:rPr>
      </w:pPr>
    </w:p>
    <w:p w14:paraId="40317531" w14:textId="6776AD6E" w:rsidR="000A1645" w:rsidRPr="00B82544" w:rsidRDefault="007C078C"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 xml:space="preserve">There is a </w:t>
      </w:r>
      <w:r w:rsidRPr="00B82544">
        <w:rPr>
          <w:rFonts w:ascii="Times New Roman" w:hAnsi="Times New Roman" w:cs="Times New Roman"/>
          <w:b/>
          <w:color w:val="000000" w:themeColor="text1"/>
        </w:rPr>
        <w:t>$1</w:t>
      </w:r>
      <w:r w:rsidR="00643528">
        <w:rPr>
          <w:rFonts w:ascii="Times New Roman" w:hAnsi="Times New Roman" w:cs="Times New Roman"/>
          <w:b/>
          <w:color w:val="000000" w:themeColor="text1"/>
        </w:rPr>
        <w:t>0</w:t>
      </w:r>
      <w:r w:rsidR="000A1645" w:rsidRPr="00B82544">
        <w:rPr>
          <w:rFonts w:ascii="Times New Roman" w:hAnsi="Times New Roman" w:cs="Times New Roman"/>
          <w:b/>
          <w:color w:val="000000" w:themeColor="text1"/>
        </w:rPr>
        <w:t>0 entry fee</w:t>
      </w:r>
      <w:r w:rsidR="000A1645" w:rsidRPr="00B82544">
        <w:rPr>
          <w:rFonts w:ascii="Times New Roman" w:hAnsi="Times New Roman" w:cs="Times New Roman"/>
          <w:color w:val="000000" w:themeColor="text1"/>
        </w:rPr>
        <w:t xml:space="preserve"> for </w:t>
      </w:r>
      <w:r w:rsidR="000A1645" w:rsidRPr="00B82544">
        <w:rPr>
          <w:rFonts w:ascii="Times New Roman" w:hAnsi="Times New Roman" w:cs="Times New Roman"/>
          <w:b/>
          <w:bCs/>
          <w:color w:val="000000" w:themeColor="text1"/>
        </w:rPr>
        <w:t>Teen Contestants</w:t>
      </w:r>
      <w:r w:rsidR="000A1645" w:rsidRPr="00B82544">
        <w:rPr>
          <w:rFonts w:ascii="Times New Roman" w:hAnsi="Times New Roman" w:cs="Times New Roman"/>
          <w:color w:val="000000" w:themeColor="text1"/>
        </w:rPr>
        <w:t>. Checks should be made payable to </w:t>
      </w:r>
      <w:r w:rsidR="000A1645" w:rsidRPr="00B82544">
        <w:rPr>
          <w:rFonts w:ascii="Times New Roman" w:hAnsi="Times New Roman" w:cs="Times New Roman"/>
          <w:b/>
          <w:bCs/>
          <w:color w:val="000000" w:themeColor="text1"/>
        </w:rPr>
        <w:t>“</w:t>
      </w:r>
      <w:r w:rsidRPr="00B82544">
        <w:rPr>
          <w:rFonts w:ascii="Times New Roman" w:hAnsi="Times New Roman" w:cs="Times New Roman"/>
          <w:b/>
          <w:bCs/>
          <w:color w:val="000000" w:themeColor="text1"/>
        </w:rPr>
        <w:t>CEG</w:t>
      </w:r>
      <w:r w:rsidR="000A1645" w:rsidRPr="00B82544">
        <w:rPr>
          <w:rFonts w:ascii="Times New Roman" w:hAnsi="Times New Roman" w:cs="Times New Roman"/>
          <w:color w:val="000000" w:themeColor="text1"/>
        </w:rPr>
        <w:t>.” Teen co</w:t>
      </w:r>
      <w:r w:rsidRPr="00B82544">
        <w:rPr>
          <w:rFonts w:ascii="Times New Roman" w:hAnsi="Times New Roman" w:cs="Times New Roman"/>
          <w:color w:val="000000" w:themeColor="text1"/>
        </w:rPr>
        <w:t xml:space="preserve">ntestants must also register on </w:t>
      </w:r>
      <w:r w:rsidR="000A1645" w:rsidRPr="00B82544">
        <w:rPr>
          <w:rFonts w:ascii="Times New Roman" w:hAnsi="Times New Roman" w:cs="Times New Roman"/>
          <w:color w:val="000000" w:themeColor="text1"/>
        </w:rPr>
        <w:t>the </w:t>
      </w:r>
      <w:hyperlink r:id="rId9" w:history="1">
        <w:r w:rsidR="000A1645" w:rsidRPr="00B82544">
          <w:rPr>
            <w:rFonts w:ascii="Times New Roman" w:hAnsi="Times New Roman" w:cs="Times New Roman"/>
            <w:color w:val="000000" w:themeColor="text1"/>
            <w:u w:val="single" w:color="386EFF"/>
          </w:rPr>
          <w:t>www.MissAmerica4Kids.org</w:t>
        </w:r>
      </w:hyperlink>
      <w:r w:rsidR="000A1645" w:rsidRPr="00B82544">
        <w:rPr>
          <w:rFonts w:ascii="Times New Roman" w:hAnsi="Times New Roman" w:cs="Times New Roman"/>
          <w:color w:val="000000" w:themeColor="text1"/>
        </w:rPr>
        <w:t> website but it is optional to raise money for the Children’s Miracle Network.</w:t>
      </w:r>
    </w:p>
    <w:p w14:paraId="4469A082"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If you are selected as a winner of the pageant, you </w:t>
      </w:r>
      <w:r w:rsidRPr="00B82544">
        <w:rPr>
          <w:rFonts w:ascii="Times New Roman" w:hAnsi="Times New Roman" w:cs="Times New Roman"/>
          <w:b/>
          <w:bCs/>
          <w:i/>
          <w:iCs/>
          <w:color w:val="000000" w:themeColor="text1"/>
        </w:rPr>
        <w:t>MUST </w:t>
      </w:r>
      <w:r w:rsidRPr="00B82544">
        <w:rPr>
          <w:rFonts w:ascii="Times New Roman" w:hAnsi="Times New Roman" w:cs="Times New Roman"/>
          <w:color w:val="000000" w:themeColor="text1"/>
        </w:rPr>
        <w:t>be available for official Miss Pennsylvania activities. If you cannot attend the events listed below, you are not eligible to compete for a local pageant title.</w:t>
      </w:r>
    </w:p>
    <w:p w14:paraId="233F6E8D" w14:textId="77777777" w:rsidR="007C078C" w:rsidRPr="00B82544" w:rsidRDefault="007C078C" w:rsidP="000A1645">
      <w:pPr>
        <w:widowControl w:val="0"/>
        <w:autoSpaceDE w:val="0"/>
        <w:autoSpaceDN w:val="0"/>
        <w:adjustRightInd w:val="0"/>
        <w:rPr>
          <w:rFonts w:ascii="Times New Roman" w:hAnsi="Times New Roman" w:cs="Times New Roman"/>
          <w:color w:val="000000" w:themeColor="text1"/>
        </w:rPr>
      </w:pPr>
    </w:p>
    <w:p w14:paraId="60E114E2" w14:textId="77777777" w:rsidR="007C078C" w:rsidRPr="00B82544" w:rsidRDefault="007C078C" w:rsidP="007C078C">
      <w:pPr>
        <w:widowControl w:val="0"/>
        <w:tabs>
          <w:tab w:val="left" w:pos="220"/>
          <w:tab w:val="left" w:pos="720"/>
        </w:tabs>
        <w:autoSpaceDE w:val="0"/>
        <w:autoSpaceDN w:val="0"/>
        <w:adjustRightInd w:val="0"/>
        <w:ind w:left="720"/>
        <w:rPr>
          <w:rFonts w:ascii="Times New Roman" w:hAnsi="Times New Roman" w:cs="Times New Roman"/>
          <w:color w:val="000000" w:themeColor="text1"/>
        </w:rPr>
      </w:pPr>
    </w:p>
    <w:p w14:paraId="35EAF98B" w14:textId="06832B3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‬If you would like to compete in The Miss Bucks County, Miss Montgomery County and the Miss Liberty Bell Scholarship Pageants please complete the required paperwork and return it to me promptly via email. </w:t>
      </w:r>
      <w:r w:rsidRPr="00B82544">
        <w:rPr>
          <w:rFonts w:ascii="Times New Roman" w:hAnsi="Times New Roman" w:cs="Times New Roman"/>
          <w:b/>
          <w:bCs/>
          <w:i/>
          <w:iCs/>
          <w:color w:val="000000" w:themeColor="text1"/>
        </w:rPr>
        <w:t>For portions of paperwork that require your signature, please sign and then scan the documents, saving them as a .pdf, before emailing them. </w:t>
      </w:r>
      <w:r w:rsidRPr="00B82544">
        <w:rPr>
          <w:rFonts w:ascii="Times New Roman" w:hAnsi="Times New Roman" w:cs="Times New Roman"/>
          <w:color w:val="000000" w:themeColor="text1"/>
        </w:rPr>
        <w:t>This will make the process much smoother for both of us. Also, make sure you proofread your paperwork. What you send is will be provided to the judges—with or without mistakes. Finally, please submit all of your entry paperwork to me on or before the deadline of </w:t>
      </w:r>
      <w:dir w:val="ltr">
        <w:r w:rsidR="007C078C" w:rsidRPr="00B82544">
          <w:rPr>
            <w:rFonts w:ascii="Times New Roman" w:hAnsi="Times New Roman" w:cs="Times New Roman"/>
            <w:color w:val="000000" w:themeColor="text1"/>
            <w:u w:val="single" w:color="386EFF"/>
          </w:rPr>
          <w:t>March 1</w:t>
        </w:r>
        <w:r w:rsidR="006626FC">
          <w:rPr>
            <w:rFonts w:ascii="Times New Roman" w:hAnsi="Times New Roman" w:cs="Times New Roman"/>
            <w:color w:val="000000" w:themeColor="text1"/>
            <w:u w:val="single" w:color="386EFF"/>
          </w:rPr>
          <w:t>0</w:t>
        </w:r>
        <w:r w:rsidRPr="00B82544">
          <w:rPr>
            <w:rFonts w:ascii="Times New Roman" w:hAnsi="Times New Roman" w:cs="Times New Roman"/>
            <w:color w:val="000000" w:themeColor="text1"/>
            <w:u w:val="single" w:color="386EFF"/>
          </w:rPr>
          <w:t>th, 201</w:t>
        </w:r>
        <w:r w:rsidR="006626FC">
          <w:rPr>
            <w:rFonts w:ascii="Times New Roman" w:hAnsi="Times New Roman" w:cs="Times New Roman"/>
            <w:color w:val="000000" w:themeColor="text1"/>
            <w:u w:val="single" w:color="386EFF"/>
          </w:rPr>
          <w:t>9</w:t>
        </w:r>
        <w:r w:rsidRPr="00B82544">
          <w:rPr>
            <w:rFonts w:ascii="Times New Roman" w:hAnsi="Times New Roman" w:cs="Times New Roman"/>
            <w:color w:val="000000" w:themeColor="text1"/>
          </w:rPr>
          <w:t>. </w:t>
        </w:r>
        <w:r w:rsidRPr="00B82544">
          <w:rPr>
            <w:rFonts w:ascii="Times New Roman" w:hAnsi="Times New Roman" w:cs="Times New Roman"/>
            <w:b/>
            <w:bCs/>
            <w:i/>
            <w:iCs/>
            <w:color w:val="000000" w:themeColor="text1"/>
          </w:rPr>
          <w:t>There will be absolutely no late entries—if your paperwork is not complete and received by the deadline, you will not be permitted to compete.</w:t>
        </w:r>
        <w:r w:rsidR="009E6E8B">
          <w:t>‬</w:t>
        </w:r>
        <w:r w:rsidR="006626FC">
          <w:t>‬</w:t>
        </w:r>
        <w:r w:rsidR="00AC4FA4">
          <w:t>‬</w:t>
        </w:r>
        <w:r w:rsidR="00AA4416">
          <w:t>‬</w:t>
        </w:r>
        <w:r w:rsidR="006613A6">
          <w:t>‬</w:t>
        </w:r>
        <w:r w:rsidR="00E97020">
          <w:t>‬</w:t>
        </w:r>
        <w:r w:rsidR="008E6E77">
          <w:t>‬</w:t>
        </w:r>
      </w:dir>
    </w:p>
    <w:p w14:paraId="1274225D" w14:textId="067AF79A"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It is imperative that each contestant to make an effort to </w:t>
      </w:r>
      <w:r w:rsidRPr="00E97020">
        <w:rPr>
          <w:rFonts w:ascii="Times New Roman" w:hAnsi="Times New Roman" w:cs="Times New Roman"/>
          <w:b/>
          <w:bCs/>
          <w:color w:val="000000" w:themeColor="text1"/>
          <w:u w:val="single"/>
        </w:rPr>
        <w:t>sell tickets to the Pageant</w:t>
      </w:r>
      <w:r w:rsidR="007C078C" w:rsidRPr="00E97020">
        <w:rPr>
          <w:rFonts w:ascii="Times New Roman" w:hAnsi="Times New Roman" w:cs="Times New Roman"/>
          <w:color w:val="000000" w:themeColor="text1"/>
          <w:u w:val="single"/>
        </w:rPr>
        <w:t>.</w:t>
      </w:r>
      <w:r w:rsidR="007C078C" w:rsidRPr="00B82544">
        <w:rPr>
          <w:rFonts w:ascii="Times New Roman" w:hAnsi="Times New Roman" w:cs="Times New Roman"/>
          <w:color w:val="000000" w:themeColor="text1"/>
        </w:rPr>
        <w:t xml:space="preserve"> While it is </w:t>
      </w:r>
      <w:r w:rsidRPr="00B82544">
        <w:rPr>
          <w:rFonts w:ascii="Times New Roman" w:hAnsi="Times New Roman" w:cs="Times New Roman"/>
          <w:color w:val="000000" w:themeColor="text1"/>
        </w:rPr>
        <w:t xml:space="preserve">mandatory to sell </w:t>
      </w:r>
      <w:r w:rsidR="00643528" w:rsidRPr="00E97020">
        <w:rPr>
          <w:rFonts w:ascii="Times New Roman" w:hAnsi="Times New Roman" w:cs="Times New Roman"/>
          <w:b/>
          <w:bCs/>
          <w:color w:val="000000" w:themeColor="text1"/>
          <w:u w:val="single"/>
        </w:rPr>
        <w:t>10 tickets to the Pageant</w:t>
      </w:r>
      <w:r w:rsidRPr="00B82544">
        <w:rPr>
          <w:rFonts w:ascii="Times New Roman" w:hAnsi="Times New Roman" w:cs="Times New Roman"/>
          <w:color w:val="000000" w:themeColor="text1"/>
        </w:rPr>
        <w:t>, it is highly recommended, as all pageant donations help fund the pageant scholarships.</w:t>
      </w:r>
    </w:p>
    <w:p w14:paraId="0C570D99"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Most importantly, if you have any questions or need advice, do not hesitate to ask. The pageant committee is full of knowledge and is happy to help guide you towards your goal of becoming Miss Bucks County, Miss Montgomery County, Miss Liberty</w:t>
      </w:r>
      <w:r w:rsidR="007C078C" w:rsidRPr="00B82544">
        <w:rPr>
          <w:rFonts w:ascii="Times New Roman" w:hAnsi="Times New Roman" w:cs="Times New Roman"/>
          <w:color w:val="000000" w:themeColor="text1"/>
        </w:rPr>
        <w:t xml:space="preserve"> Bell, and the Miss Bucks County’s</w:t>
      </w:r>
      <w:r w:rsidRPr="00B82544">
        <w:rPr>
          <w:rFonts w:ascii="Times New Roman" w:hAnsi="Times New Roman" w:cs="Times New Roman"/>
          <w:color w:val="000000" w:themeColor="text1"/>
        </w:rPr>
        <w:t xml:space="preserve"> Outstandi</w:t>
      </w:r>
      <w:r w:rsidR="007C078C" w:rsidRPr="00B82544">
        <w:rPr>
          <w:rFonts w:ascii="Times New Roman" w:hAnsi="Times New Roman" w:cs="Times New Roman"/>
          <w:color w:val="000000" w:themeColor="text1"/>
        </w:rPr>
        <w:t xml:space="preserve">ng Teen, Miss Montgomery County’s </w:t>
      </w:r>
      <w:r w:rsidRPr="00B82544">
        <w:rPr>
          <w:rFonts w:ascii="Times New Roman" w:hAnsi="Times New Roman" w:cs="Times New Roman"/>
          <w:color w:val="000000" w:themeColor="text1"/>
        </w:rPr>
        <w:t>Outstanding Teen and Miss Liberty Bell</w:t>
      </w:r>
      <w:r w:rsidR="007C078C" w:rsidRPr="00B82544">
        <w:rPr>
          <w:rFonts w:ascii="Times New Roman" w:hAnsi="Times New Roman" w:cs="Times New Roman"/>
          <w:color w:val="000000" w:themeColor="text1"/>
        </w:rPr>
        <w:t>’s</w:t>
      </w:r>
      <w:r w:rsidRPr="00B82544">
        <w:rPr>
          <w:rFonts w:ascii="Times New Roman" w:hAnsi="Times New Roman" w:cs="Times New Roman"/>
          <w:color w:val="000000" w:themeColor="text1"/>
        </w:rPr>
        <w:t xml:space="preserve"> Outstanding Teen.</w:t>
      </w:r>
    </w:p>
    <w:p w14:paraId="02B168D3" w14:textId="77777777" w:rsidR="007C078C" w:rsidRPr="00B82544" w:rsidRDefault="007C078C" w:rsidP="000A1645">
      <w:pPr>
        <w:widowControl w:val="0"/>
        <w:autoSpaceDE w:val="0"/>
        <w:autoSpaceDN w:val="0"/>
        <w:adjustRightInd w:val="0"/>
        <w:rPr>
          <w:rFonts w:ascii="Times New Roman" w:hAnsi="Times New Roman" w:cs="Times New Roman"/>
          <w:color w:val="000000" w:themeColor="text1"/>
        </w:rPr>
      </w:pPr>
    </w:p>
    <w:p w14:paraId="6B0F09A4" w14:textId="63313DA7" w:rsidR="007C078C"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Thank you for your interest. The committee looks f</w:t>
      </w:r>
      <w:r w:rsidR="007C078C" w:rsidRPr="00B82544">
        <w:rPr>
          <w:rFonts w:ascii="Times New Roman" w:hAnsi="Times New Roman" w:cs="Times New Roman"/>
          <w:color w:val="000000" w:themeColor="text1"/>
        </w:rPr>
        <w:t>o</w:t>
      </w:r>
      <w:r w:rsidR="00F24417">
        <w:rPr>
          <w:rFonts w:ascii="Times New Roman" w:hAnsi="Times New Roman" w:cs="Times New Roman"/>
          <w:color w:val="000000" w:themeColor="text1"/>
        </w:rPr>
        <w:t>rward to seeing you at the 201</w:t>
      </w:r>
      <w:r w:rsidR="006626FC">
        <w:rPr>
          <w:rFonts w:ascii="Times New Roman" w:hAnsi="Times New Roman" w:cs="Times New Roman"/>
          <w:color w:val="000000" w:themeColor="text1"/>
        </w:rPr>
        <w:t>9</w:t>
      </w:r>
      <w:r w:rsidRPr="00B82544">
        <w:rPr>
          <w:rFonts w:ascii="Times New Roman" w:hAnsi="Times New Roman" w:cs="Times New Roman"/>
          <w:color w:val="000000" w:themeColor="text1"/>
        </w:rPr>
        <w:t xml:space="preserve"> The Miss Bucks County, Miss Montgomery County and the Miss Liberty Bell Scholarship Pageants. </w:t>
      </w:r>
    </w:p>
    <w:p w14:paraId="3AF1D21D" w14:textId="77777777" w:rsidR="007C078C" w:rsidRPr="00B82544" w:rsidRDefault="007C078C" w:rsidP="000A1645">
      <w:pPr>
        <w:widowControl w:val="0"/>
        <w:autoSpaceDE w:val="0"/>
        <w:autoSpaceDN w:val="0"/>
        <w:adjustRightInd w:val="0"/>
        <w:rPr>
          <w:rFonts w:ascii="Times New Roman" w:hAnsi="Times New Roman" w:cs="Times New Roman"/>
          <w:color w:val="000000" w:themeColor="text1"/>
        </w:rPr>
      </w:pPr>
    </w:p>
    <w:p w14:paraId="6A1684EA"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color w:val="000000" w:themeColor="text1"/>
        </w:rPr>
        <w:t>Best Regards, </w:t>
      </w:r>
    </w:p>
    <w:p w14:paraId="7CF5F1CD" w14:textId="77777777" w:rsidR="000A1645" w:rsidRPr="00B82544" w:rsidRDefault="000A1645" w:rsidP="000A1645">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i/>
          <w:iCs/>
          <w:color w:val="000000" w:themeColor="text1"/>
        </w:rPr>
        <w:t>Cristina Guzman</w:t>
      </w:r>
    </w:p>
    <w:p w14:paraId="74E460AA" w14:textId="4C9B12C1" w:rsidR="0085679A" w:rsidRPr="00B82544" w:rsidRDefault="000A1645" w:rsidP="00F6292C">
      <w:pPr>
        <w:widowControl w:val="0"/>
        <w:autoSpaceDE w:val="0"/>
        <w:autoSpaceDN w:val="0"/>
        <w:adjustRightInd w:val="0"/>
        <w:rPr>
          <w:rFonts w:ascii="Times New Roman" w:hAnsi="Times New Roman" w:cs="Times New Roman"/>
          <w:color w:val="000000" w:themeColor="text1"/>
        </w:rPr>
      </w:pPr>
      <w:r w:rsidRPr="00B82544">
        <w:rPr>
          <w:rFonts w:ascii="Times New Roman" w:hAnsi="Times New Roman" w:cs="Times New Roman"/>
          <w:i/>
          <w:iCs/>
          <w:color w:val="000000" w:themeColor="text1"/>
        </w:rPr>
        <w:t>215-681-3094</w:t>
      </w:r>
      <w:r w:rsidR="007C078C" w:rsidRPr="00B82544">
        <w:rPr>
          <w:rFonts w:ascii="Times New Roman" w:hAnsi="Times New Roman" w:cs="Times New Roman"/>
          <w:i/>
          <w:iCs/>
          <w:color w:val="000000" w:themeColor="text1"/>
        </w:rPr>
        <w:t xml:space="preserve"> </w:t>
      </w:r>
      <w:r w:rsidR="00172460" w:rsidRPr="00B82544">
        <w:rPr>
          <w:rFonts w:ascii="Times New Roman" w:hAnsi="Times New Roman" w:cs="Times New Roman"/>
          <w:i/>
          <w:iCs/>
          <w:color w:val="000000" w:themeColor="text1"/>
        </w:rPr>
        <w:t xml:space="preserve">(Please </w:t>
      </w:r>
      <w:r w:rsidR="007C078C" w:rsidRPr="00B82544">
        <w:rPr>
          <w:rFonts w:ascii="Times New Roman" w:hAnsi="Times New Roman" w:cs="Times New Roman"/>
          <w:i/>
          <w:iCs/>
          <w:color w:val="000000" w:themeColor="text1"/>
        </w:rPr>
        <w:t>call after 3pm)</w:t>
      </w:r>
      <w:r w:rsidR="00F6292C">
        <w:rPr>
          <w:rFonts w:ascii="Times New Roman" w:hAnsi="Times New Roman" w:cs="Times New Roman"/>
          <w:color w:val="000000" w:themeColor="text1"/>
        </w:rPr>
        <w:t xml:space="preserve"> </w:t>
      </w:r>
      <w:hyperlink r:id="rId10" w:history="1">
        <w:r w:rsidR="006613A6" w:rsidRPr="00C92739">
          <w:rPr>
            <w:rStyle w:val="Hyperlink"/>
            <w:rFonts w:ascii="Times New Roman" w:hAnsi="Times New Roman" w:cs="Times New Roman"/>
            <w:i/>
            <w:iCs/>
          </w:rPr>
          <w:t>MissBCMBLBorg@aol.com</w:t>
        </w:r>
      </w:hyperlink>
    </w:p>
    <w:sectPr w:rsidR="0085679A" w:rsidRPr="00B82544" w:rsidSect="00092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Monotype Corsiva">
    <w:panose1 w:val="030101010102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645"/>
    <w:rsid w:val="00092262"/>
    <w:rsid w:val="000A1645"/>
    <w:rsid w:val="000F6186"/>
    <w:rsid w:val="00172460"/>
    <w:rsid w:val="001A6EDD"/>
    <w:rsid w:val="003D5E30"/>
    <w:rsid w:val="00567025"/>
    <w:rsid w:val="00643528"/>
    <w:rsid w:val="006613A6"/>
    <w:rsid w:val="006626FC"/>
    <w:rsid w:val="00702498"/>
    <w:rsid w:val="0070715C"/>
    <w:rsid w:val="007240E1"/>
    <w:rsid w:val="007C078C"/>
    <w:rsid w:val="008E6E77"/>
    <w:rsid w:val="009529C1"/>
    <w:rsid w:val="009E6E8B"/>
    <w:rsid w:val="00AA4416"/>
    <w:rsid w:val="00AA60E7"/>
    <w:rsid w:val="00AC4FA4"/>
    <w:rsid w:val="00B82544"/>
    <w:rsid w:val="00E97020"/>
    <w:rsid w:val="00F24417"/>
    <w:rsid w:val="00F6292C"/>
    <w:rsid w:val="00F83C3D"/>
    <w:rsid w:val="00FC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03F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629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64352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3528"/>
    <w:rPr>
      <w:rFonts w:ascii="Times New Roman" w:eastAsia="Times New Roman" w:hAnsi="Times New Roman" w:cs="Times New Roman"/>
      <w:b/>
      <w:bCs/>
    </w:rPr>
  </w:style>
  <w:style w:type="character" w:styleId="Strong">
    <w:name w:val="Strong"/>
    <w:basedOn w:val="DefaultParagraphFont"/>
    <w:uiPriority w:val="22"/>
    <w:qFormat/>
    <w:rsid w:val="00F6292C"/>
    <w:rPr>
      <w:b/>
      <w:bCs/>
    </w:rPr>
  </w:style>
  <w:style w:type="character" w:customStyle="1" w:styleId="Heading2Char">
    <w:name w:val="Heading 2 Char"/>
    <w:basedOn w:val="DefaultParagraphFont"/>
    <w:link w:val="Heading2"/>
    <w:uiPriority w:val="9"/>
    <w:semiHidden/>
    <w:rsid w:val="00F6292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6292C"/>
    <w:rPr>
      <w:color w:val="0563C1" w:themeColor="hyperlink"/>
      <w:u w:val="single"/>
    </w:rPr>
  </w:style>
  <w:style w:type="character" w:styleId="UnresolvedMention">
    <w:name w:val="Unresolved Mention"/>
    <w:basedOn w:val="DefaultParagraphFont"/>
    <w:uiPriority w:val="99"/>
    <w:semiHidden/>
    <w:unhideWhenUsed/>
    <w:rsid w:val="00F629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17993">
      <w:bodyDiv w:val="1"/>
      <w:marLeft w:val="0"/>
      <w:marRight w:val="0"/>
      <w:marTop w:val="0"/>
      <w:marBottom w:val="0"/>
      <w:divBdr>
        <w:top w:val="none" w:sz="0" w:space="0" w:color="auto"/>
        <w:left w:val="none" w:sz="0" w:space="0" w:color="auto"/>
        <w:bottom w:val="none" w:sz="0" w:space="0" w:color="auto"/>
        <w:right w:val="none" w:sz="0" w:space="0" w:color="auto"/>
      </w:divBdr>
      <w:divsChild>
        <w:div w:id="1085152604">
          <w:marLeft w:val="0"/>
          <w:marRight w:val="0"/>
          <w:marTop w:val="0"/>
          <w:marBottom w:val="240"/>
          <w:divBdr>
            <w:top w:val="none" w:sz="0" w:space="0" w:color="auto"/>
            <w:left w:val="none" w:sz="0" w:space="0" w:color="auto"/>
            <w:bottom w:val="none" w:sz="0" w:space="0" w:color="auto"/>
            <w:right w:val="none" w:sz="0" w:space="0" w:color="auto"/>
          </w:divBdr>
        </w:div>
        <w:div w:id="1891838669">
          <w:marLeft w:val="0"/>
          <w:marRight w:val="0"/>
          <w:marTop w:val="0"/>
          <w:marBottom w:val="240"/>
          <w:divBdr>
            <w:top w:val="none" w:sz="0" w:space="0" w:color="auto"/>
            <w:left w:val="none" w:sz="0" w:space="0" w:color="auto"/>
            <w:bottom w:val="none" w:sz="0" w:space="0" w:color="auto"/>
            <w:right w:val="none" w:sz="0" w:space="0" w:color="auto"/>
          </w:divBdr>
        </w:div>
      </w:divsChild>
    </w:div>
    <w:div w:id="2072341967">
      <w:bodyDiv w:val="1"/>
      <w:marLeft w:val="0"/>
      <w:marRight w:val="0"/>
      <w:marTop w:val="0"/>
      <w:marBottom w:val="0"/>
      <w:divBdr>
        <w:top w:val="none" w:sz="0" w:space="0" w:color="auto"/>
        <w:left w:val="none" w:sz="0" w:space="0" w:color="auto"/>
        <w:bottom w:val="none" w:sz="0" w:space="0" w:color="auto"/>
        <w:right w:val="none" w:sz="0" w:space="0" w:color="auto"/>
      </w:divBdr>
    </w:div>
    <w:div w:id="2086564961">
      <w:bodyDiv w:val="1"/>
      <w:marLeft w:val="0"/>
      <w:marRight w:val="0"/>
      <w:marTop w:val="0"/>
      <w:marBottom w:val="0"/>
      <w:divBdr>
        <w:top w:val="none" w:sz="0" w:space="0" w:color="auto"/>
        <w:left w:val="none" w:sz="0" w:space="0" w:color="auto"/>
        <w:bottom w:val="none" w:sz="0" w:space="0" w:color="auto"/>
        <w:right w:val="none" w:sz="0" w:space="0" w:color="auto"/>
      </w:divBdr>
      <w:divsChild>
        <w:div w:id="1636715829">
          <w:marLeft w:val="0"/>
          <w:marRight w:val="0"/>
          <w:marTop w:val="0"/>
          <w:marBottom w:val="240"/>
          <w:divBdr>
            <w:top w:val="none" w:sz="0" w:space="0" w:color="auto"/>
            <w:left w:val="none" w:sz="0" w:space="0" w:color="auto"/>
            <w:bottom w:val="none" w:sz="0" w:space="0" w:color="auto"/>
            <w:right w:val="none" w:sz="0" w:space="0" w:color="auto"/>
          </w:divBdr>
        </w:div>
        <w:div w:id="371540476">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america4kids.org/" TargetMode="External"/><Relationship Id="rId3" Type="http://schemas.openxmlformats.org/officeDocument/2006/relationships/settings" Target="settings.xml"/><Relationship Id="rId7" Type="http://schemas.openxmlformats.org/officeDocument/2006/relationships/hyperlink" Target="x-apple-data-detectors://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x-apple-data-detectors://2"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MissBCMBLBorg@aol.com" TargetMode="External"/><Relationship Id="rId4" Type="http://schemas.openxmlformats.org/officeDocument/2006/relationships/webSettings" Target="webSettings.xml"/><Relationship Id="rId9" Type="http://schemas.openxmlformats.org/officeDocument/2006/relationships/hyperlink" Target="http://www.missamerica4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Cristina Elena Guzman</cp:lastModifiedBy>
  <cp:revision>2</cp:revision>
  <dcterms:created xsi:type="dcterms:W3CDTF">2019-03-01T01:24:00Z</dcterms:created>
  <dcterms:modified xsi:type="dcterms:W3CDTF">2019-03-01T01:24:00Z</dcterms:modified>
</cp:coreProperties>
</file>